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773F93" w14:textId="77777777" w:rsidR="007B3099" w:rsidRPr="007B3099" w:rsidRDefault="007B3099" w:rsidP="007B3099">
      <w:pPr>
        <w:spacing w:after="80"/>
        <w:contextualSpacing/>
        <w:jc w:val="center"/>
        <w:rPr>
          <w:b/>
          <w:sz w:val="22"/>
        </w:rPr>
      </w:pPr>
      <w:bookmarkStart w:id="0" w:name="_Toc526779122"/>
      <w:bookmarkStart w:id="1" w:name="_Toc532308168"/>
      <w:bookmarkStart w:id="2" w:name="_Toc536722273"/>
      <w:bookmarkStart w:id="3" w:name="_GoBack"/>
      <w:bookmarkEnd w:id="3"/>
      <w:r w:rsidRPr="007B3099">
        <w:rPr>
          <w:b/>
          <w:sz w:val="22"/>
        </w:rPr>
        <w:t>POR FESR-FSE CALABRIA 2014-2020</w:t>
      </w:r>
    </w:p>
    <w:p w14:paraId="15CEC152" w14:textId="77777777" w:rsidR="007B3099" w:rsidRPr="007B3099" w:rsidRDefault="007B3099" w:rsidP="007B3099">
      <w:pPr>
        <w:spacing w:after="80"/>
        <w:contextualSpacing/>
        <w:jc w:val="center"/>
        <w:rPr>
          <w:b/>
          <w:sz w:val="22"/>
        </w:rPr>
      </w:pPr>
    </w:p>
    <w:p w14:paraId="37DB353D" w14:textId="77777777" w:rsidR="007B3099" w:rsidRPr="007B3099" w:rsidRDefault="007B3099" w:rsidP="007B3099">
      <w:pPr>
        <w:spacing w:after="80"/>
        <w:contextualSpacing/>
        <w:jc w:val="center"/>
        <w:rPr>
          <w:sz w:val="22"/>
        </w:rPr>
      </w:pPr>
      <w:r w:rsidRPr="007B3099">
        <w:rPr>
          <w:sz w:val="22"/>
        </w:rPr>
        <w:t>ASSE I – PROMOZIONE DELLA RICERCA E DELL’INNOVAZIONE</w:t>
      </w:r>
    </w:p>
    <w:p w14:paraId="6F9645D1" w14:textId="77777777" w:rsidR="007B3099" w:rsidRPr="007B3099" w:rsidRDefault="007B3099" w:rsidP="007B3099">
      <w:pPr>
        <w:spacing w:after="80"/>
        <w:contextualSpacing/>
        <w:jc w:val="center"/>
        <w:rPr>
          <w:sz w:val="22"/>
        </w:rPr>
      </w:pPr>
    </w:p>
    <w:p w14:paraId="730148E7" w14:textId="77777777" w:rsidR="007B3099" w:rsidRPr="007B3099" w:rsidRDefault="007B3099" w:rsidP="007B3099">
      <w:pPr>
        <w:spacing w:after="80"/>
        <w:contextualSpacing/>
        <w:jc w:val="center"/>
        <w:rPr>
          <w:sz w:val="22"/>
        </w:rPr>
      </w:pPr>
      <w:r w:rsidRPr="007B3099">
        <w:rPr>
          <w:sz w:val="22"/>
        </w:rPr>
        <w:t>Obiettivo specifico 1.3 “</w:t>
      </w:r>
      <w:r w:rsidRPr="007B3099">
        <w:rPr>
          <w:caps/>
          <w:sz w:val="22"/>
        </w:rPr>
        <w:t>Promozione di nuovi mercati per l’innovazione</w:t>
      </w:r>
      <w:r w:rsidRPr="007B3099">
        <w:rPr>
          <w:sz w:val="22"/>
        </w:rPr>
        <w:t>”</w:t>
      </w:r>
    </w:p>
    <w:p w14:paraId="1356A801" w14:textId="77777777" w:rsidR="007B3099" w:rsidRPr="007B3099" w:rsidRDefault="007B3099" w:rsidP="007B3099">
      <w:pPr>
        <w:spacing w:after="80"/>
        <w:contextualSpacing/>
        <w:jc w:val="center"/>
        <w:rPr>
          <w:sz w:val="22"/>
        </w:rPr>
      </w:pPr>
    </w:p>
    <w:p w14:paraId="7E77D8FE" w14:textId="77777777" w:rsidR="007B3099" w:rsidRPr="007B3099" w:rsidRDefault="007B3099" w:rsidP="007B3099">
      <w:pPr>
        <w:spacing w:after="80"/>
        <w:contextualSpacing/>
        <w:jc w:val="center"/>
        <w:rPr>
          <w:b/>
        </w:rPr>
      </w:pPr>
      <w:r w:rsidRPr="007B3099">
        <w:rPr>
          <w:sz w:val="22"/>
        </w:rPr>
        <w:t>Azione 1.3.2 “</w:t>
      </w:r>
      <w:r w:rsidRPr="007B3099">
        <w:rPr>
          <w:caps/>
          <w:sz w:val="22"/>
        </w:rPr>
        <w:t>Sostegno alla generazione di soluzioni innovative a specifici problemi di rilevanza sociale, anche attraverso l’utilizzo di ambienti di innovazione aperta come i Living Labs</w:t>
      </w:r>
      <w:r w:rsidRPr="007B3099">
        <w:rPr>
          <w:sz w:val="22"/>
        </w:rPr>
        <w:t>”</w:t>
      </w:r>
    </w:p>
    <w:p w14:paraId="082FF55F" w14:textId="77777777" w:rsidR="00080C0C" w:rsidRDefault="00080C0C" w:rsidP="00080C0C">
      <w:pPr>
        <w:rPr>
          <w:sz w:val="32"/>
        </w:rPr>
      </w:pPr>
    </w:p>
    <w:p w14:paraId="12C36D09" w14:textId="7BEF689F" w:rsidR="007622C1" w:rsidRPr="00080C0C" w:rsidRDefault="007622C1" w:rsidP="00080C0C">
      <w:pPr>
        <w:rPr>
          <w:b/>
          <w:sz w:val="32"/>
        </w:rPr>
      </w:pPr>
      <w:r w:rsidRPr="00080C0C">
        <w:rPr>
          <w:b/>
          <w:color w:val="2F5496" w:themeColor="accent1" w:themeShade="BF"/>
          <w:sz w:val="32"/>
        </w:rPr>
        <w:t>Allegato 2: Formulario</w:t>
      </w:r>
      <w:bookmarkEnd w:id="0"/>
      <w:bookmarkEnd w:id="1"/>
      <w:bookmarkEnd w:id="2"/>
    </w:p>
    <w:sdt>
      <w:sdtPr>
        <w:rPr>
          <w:rFonts w:ascii="Calibri" w:hAnsi="Calibri" w:cs="Calibri"/>
          <w:b w:val="0"/>
          <w:bCs w:val="0"/>
          <w:smallCaps w:val="0"/>
          <w:color w:val="auto"/>
          <w:szCs w:val="24"/>
          <w:lang w:eastAsia="ja-JP"/>
        </w:rPr>
        <w:id w:val="227895900"/>
        <w:docPartObj>
          <w:docPartGallery w:val="Table of Contents"/>
          <w:docPartUnique/>
        </w:docPartObj>
      </w:sdtPr>
      <w:sdtEndPr/>
      <w:sdtContent>
        <w:p w14:paraId="246B5ECA" w14:textId="7E7E4EDF" w:rsidR="00080C0C" w:rsidRDefault="00080C0C">
          <w:pPr>
            <w:pStyle w:val="Titolosommario"/>
          </w:pPr>
          <w:r>
            <w:t>Sommario</w:t>
          </w:r>
        </w:p>
        <w:p w14:paraId="3F31679F" w14:textId="77777777" w:rsidR="00386DC0" w:rsidRDefault="00080C0C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09424" w:history="1">
            <w:r w:rsidR="00386DC0" w:rsidRPr="00AB7140">
              <w:rPr>
                <w:rStyle w:val="Collegamentoipertestuale"/>
                <w:noProof/>
              </w:rPr>
              <w:t>Informazioni Aggregazione [ove ricorre]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_Toc1809424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2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656115C0" w14:textId="77777777" w:rsidR="00386DC0" w:rsidRDefault="00967517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hyperlink w:anchor="_Toc1809425" w:history="1">
            <w:r w:rsidR="00386DC0" w:rsidRPr="00AB7140">
              <w:rPr>
                <w:rStyle w:val="Collegamentoipertestuale"/>
                <w:noProof/>
              </w:rPr>
              <w:t>Informazioni Azienda/Organismo di Ricerca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_Toc1809425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3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588C6288" w14:textId="77777777" w:rsidR="00386DC0" w:rsidRDefault="00967517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hyperlink w:anchor="_Toc1809426" w:history="1">
            <w:r w:rsidR="00386DC0" w:rsidRPr="00AB7140">
              <w:rPr>
                <w:rStyle w:val="Collegamentoipertestuale"/>
                <w:noProof/>
                <w:lang w:eastAsia="it-IT"/>
              </w:rPr>
              <w:t>Presentazione dei proponenti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_Toc1809426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6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1CACD7F2" w14:textId="77777777" w:rsidR="00386DC0" w:rsidRDefault="00967517">
          <w:pPr>
            <w:pStyle w:val="Sommario1"/>
            <w:tabs>
              <w:tab w:val="right" w:leader="dot" w:pos="99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it-IT"/>
            </w:rPr>
          </w:pPr>
          <w:hyperlink w:anchor="_Toc1809427" w:history="1">
            <w:r w:rsidR="00386DC0" w:rsidRPr="00AB7140">
              <w:rPr>
                <w:rStyle w:val="Collegamentoipertestuale"/>
                <w:noProof/>
              </w:rPr>
              <w:t>Sezione A – Descrizione del Progetto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_Toc1809427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7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2DE51EE7" w14:textId="77777777" w:rsidR="00386DC0" w:rsidRDefault="00967517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hyperlink w:anchor="_Toc1809428" w:history="1">
            <w:r w:rsidR="00386DC0" w:rsidRPr="00AB7140">
              <w:rPr>
                <w:rStyle w:val="Collegamentoipertestuale"/>
                <w:noProof/>
              </w:rPr>
              <w:t>Sintesi della Proposta Progettuale (max 5 pagine formato A4, times new roman 12, interlinea singola)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_Toc1809428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7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49DF6267" w14:textId="77777777" w:rsidR="00386DC0" w:rsidRDefault="00967517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hyperlink w:anchor="_Toc1809429" w:history="1">
            <w:r w:rsidR="00386DC0" w:rsidRPr="00AB7140">
              <w:rPr>
                <w:rStyle w:val="Collegamentoipertestuale"/>
                <w:noProof/>
              </w:rPr>
              <w:t>Attività, output e cronoprogramma (max 10 pagine formato A4, times new roman 12, interlinea singola)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_Toc1809429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7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19CEE522" w14:textId="77777777" w:rsidR="00386DC0" w:rsidRDefault="00967517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hyperlink w:anchor="_Toc1809430" w:history="1">
            <w:r w:rsidR="00386DC0" w:rsidRPr="00AB7140">
              <w:rPr>
                <w:rStyle w:val="Collegamentoipertestuale"/>
                <w:noProof/>
                <w:lang w:eastAsia="it-IT"/>
              </w:rPr>
              <w:t>Piano dei costi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_Toc1809430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10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3139096B" w14:textId="77777777" w:rsidR="00386DC0" w:rsidRDefault="00967517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hyperlink w:anchor="_Toc1809431" w:history="1">
            <w:r w:rsidR="00386DC0" w:rsidRPr="00AB7140">
              <w:rPr>
                <w:rStyle w:val="Collegamentoipertestuale"/>
                <w:noProof/>
                <w:lang w:eastAsia="it-IT"/>
              </w:rPr>
              <w:t>Riepilogo programma di spesa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_Toc1809431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12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742B0CF5" w14:textId="77777777" w:rsidR="00386DC0" w:rsidRDefault="00967517">
          <w:pPr>
            <w:pStyle w:val="Sommario2"/>
            <w:tabs>
              <w:tab w:val="right" w:leader="dot" w:pos="99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it-IT"/>
            </w:rPr>
          </w:pPr>
          <w:hyperlink w:anchor="_Toc1809432" w:history="1">
            <w:r w:rsidR="00386DC0" w:rsidRPr="00AB7140">
              <w:rPr>
                <w:rStyle w:val="Collegamentoipertestuale"/>
                <w:noProof/>
                <w:lang w:eastAsia="it-IT"/>
              </w:rPr>
              <w:t>Elementi di valutazione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_Toc1809432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13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329D10F6" w14:textId="77777777" w:rsidR="00386DC0" w:rsidRDefault="00967517">
          <w:pPr>
            <w:pStyle w:val="Sommario1"/>
            <w:tabs>
              <w:tab w:val="right" w:leader="dot" w:pos="99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it-IT"/>
            </w:rPr>
          </w:pPr>
          <w:hyperlink w:anchor="_Toc1809433" w:history="1">
            <w:r w:rsidR="00386DC0" w:rsidRPr="00AB7140">
              <w:rPr>
                <w:rStyle w:val="Collegamentoipertestuale"/>
                <w:noProof/>
              </w:rPr>
              <w:t>Sezione B – Dati ed elementi quantitativi del programma di investimento</w:t>
            </w:r>
            <w:r w:rsidR="00386DC0">
              <w:rPr>
                <w:noProof/>
                <w:webHidden/>
              </w:rPr>
              <w:tab/>
            </w:r>
            <w:r w:rsidR="00386DC0">
              <w:rPr>
                <w:noProof/>
                <w:webHidden/>
              </w:rPr>
              <w:fldChar w:fldCharType="begin"/>
            </w:r>
            <w:r w:rsidR="00386DC0">
              <w:rPr>
                <w:noProof/>
                <w:webHidden/>
              </w:rPr>
              <w:instrText xml:space="preserve"> PAGEREF _Toc1809433 \h </w:instrText>
            </w:r>
            <w:r w:rsidR="00386DC0">
              <w:rPr>
                <w:noProof/>
                <w:webHidden/>
              </w:rPr>
            </w:r>
            <w:r w:rsidR="00386DC0">
              <w:rPr>
                <w:noProof/>
                <w:webHidden/>
              </w:rPr>
              <w:fldChar w:fldCharType="separate"/>
            </w:r>
            <w:r w:rsidR="00386DC0">
              <w:rPr>
                <w:noProof/>
                <w:webHidden/>
              </w:rPr>
              <w:t>16</w:t>
            </w:r>
            <w:r w:rsidR="00386DC0">
              <w:rPr>
                <w:noProof/>
                <w:webHidden/>
              </w:rPr>
              <w:fldChar w:fldCharType="end"/>
            </w:r>
          </w:hyperlink>
        </w:p>
        <w:p w14:paraId="462026F3" w14:textId="3DEE6AA7" w:rsidR="00080C0C" w:rsidRDefault="00080C0C">
          <w:r>
            <w:rPr>
              <w:b/>
              <w:bCs/>
            </w:rPr>
            <w:fldChar w:fldCharType="end"/>
          </w:r>
        </w:p>
      </w:sdtContent>
    </w:sdt>
    <w:p w14:paraId="4C479001" w14:textId="77777777" w:rsidR="00080C0C" w:rsidRPr="00080C0C" w:rsidRDefault="00080C0C" w:rsidP="00080C0C"/>
    <w:p w14:paraId="2308A1E3" w14:textId="77777777" w:rsidR="00080C0C" w:rsidRDefault="00080C0C">
      <w:pPr>
        <w:suppressAutoHyphens w:val="0"/>
        <w:spacing w:before="0" w:after="0" w:line="240" w:lineRule="auto"/>
        <w:jc w:val="left"/>
        <w:rPr>
          <w:rFonts w:eastAsia="MS Gothic"/>
          <w:b/>
          <w:bCs/>
          <w:color w:val="2F5496"/>
          <w:sz w:val="26"/>
          <w:szCs w:val="26"/>
          <w:highlight w:val="yellow"/>
          <w:lang w:val="x-none"/>
        </w:rPr>
      </w:pPr>
      <w:r>
        <w:rPr>
          <w:highlight w:val="yellow"/>
        </w:rPr>
        <w:br w:type="page"/>
      </w:r>
    </w:p>
    <w:p w14:paraId="09867396" w14:textId="4B5BFD13" w:rsidR="00094D3D" w:rsidRPr="00857A91" w:rsidRDefault="00094D3D" w:rsidP="008B5B78">
      <w:pPr>
        <w:pStyle w:val="Titolo2"/>
      </w:pPr>
      <w:bookmarkStart w:id="4" w:name="_Toc1809424"/>
      <w:r w:rsidRPr="00857A91">
        <w:lastRenderedPageBreak/>
        <w:t>Informazioni Aggregazione</w:t>
      </w:r>
      <w:r w:rsidRPr="00857A91">
        <w:rPr>
          <w:rStyle w:val="Rimandonotaapidipagina"/>
          <w:b w:val="0"/>
        </w:rPr>
        <w:footnoteReference w:id="1"/>
      </w:r>
      <w:r w:rsidRPr="00857A91">
        <w:t xml:space="preserve"> [ove ricorre]</w:t>
      </w:r>
      <w:bookmarkEnd w:id="4"/>
    </w:p>
    <w:p w14:paraId="37C54995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94D3D" w:rsidRPr="00857A91" w14:paraId="14F1A29C" w14:textId="77777777" w:rsidTr="00A722A2">
        <w:tc>
          <w:tcPr>
            <w:tcW w:w="9637" w:type="dxa"/>
            <w:shd w:val="clear" w:color="auto" w:fill="DBE5F1"/>
          </w:tcPr>
          <w:p w14:paraId="26A4A243" w14:textId="60137C3F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b/>
                <w:sz w:val="20"/>
                <w:szCs w:val="20"/>
                <w:lang w:eastAsia="it-IT"/>
              </w:rPr>
              <w:t>Denominazione del soggetto aggregato</w:t>
            </w:r>
            <w:r w:rsidR="00DC7737" w:rsidRPr="00857A91">
              <w:rPr>
                <w:rFonts w:eastAsia="Calibri" w:cs="Arial"/>
                <w:b/>
                <w:sz w:val="20"/>
                <w:szCs w:val="20"/>
                <w:lang w:eastAsia="it-IT"/>
              </w:rPr>
              <w:t xml:space="preserve"> [o costituendo]</w:t>
            </w:r>
          </w:p>
        </w:tc>
      </w:tr>
      <w:tr w:rsidR="00094D3D" w:rsidRPr="00857A91" w14:paraId="06249D3B" w14:textId="77777777" w:rsidTr="00A722A2">
        <w:tc>
          <w:tcPr>
            <w:tcW w:w="9637" w:type="dxa"/>
            <w:shd w:val="clear" w:color="auto" w:fill="auto"/>
          </w:tcPr>
          <w:p w14:paraId="14F7EBFA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5B097E1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p w14:paraId="22BF7C77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417"/>
      </w:tblGrid>
      <w:tr w:rsidR="00094D3D" w:rsidRPr="00857A91" w14:paraId="2A05C1E6" w14:textId="77777777" w:rsidTr="00A722A2">
        <w:tc>
          <w:tcPr>
            <w:tcW w:w="9637" w:type="dxa"/>
            <w:gridSpan w:val="2"/>
            <w:shd w:val="clear" w:color="auto" w:fill="DBE5F1"/>
          </w:tcPr>
          <w:p w14:paraId="2716A006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b/>
                <w:sz w:val="20"/>
                <w:szCs w:val="20"/>
                <w:lang w:eastAsia="it-IT"/>
              </w:rPr>
              <w:t>Forma giuridica</w:t>
            </w:r>
          </w:p>
        </w:tc>
      </w:tr>
      <w:tr w:rsidR="00094D3D" w:rsidRPr="00857A91" w14:paraId="3CFDD9C1" w14:textId="77777777" w:rsidTr="00A722A2">
        <w:tc>
          <w:tcPr>
            <w:tcW w:w="9637" w:type="dxa"/>
            <w:gridSpan w:val="2"/>
            <w:shd w:val="clear" w:color="auto" w:fill="auto"/>
          </w:tcPr>
          <w:p w14:paraId="39EC657A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6D20F551" w14:textId="77777777" w:rsidTr="00A722A2">
        <w:tc>
          <w:tcPr>
            <w:tcW w:w="3220" w:type="dxa"/>
            <w:shd w:val="clear" w:color="auto" w:fill="DBE5F1"/>
          </w:tcPr>
          <w:p w14:paraId="7197922F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b/>
                <w:sz w:val="20"/>
                <w:szCs w:val="20"/>
                <w:lang w:eastAsia="it-IT"/>
              </w:rPr>
              <w:t>Estremi atto costitutivo</w:t>
            </w:r>
          </w:p>
        </w:tc>
        <w:tc>
          <w:tcPr>
            <w:tcW w:w="6417" w:type="dxa"/>
            <w:shd w:val="clear" w:color="auto" w:fill="auto"/>
          </w:tcPr>
          <w:p w14:paraId="5ED00371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24701A84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p w14:paraId="7BB5F79E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706"/>
        <w:gridCol w:w="1203"/>
        <w:gridCol w:w="1203"/>
        <w:gridCol w:w="551"/>
        <w:gridCol w:w="1855"/>
      </w:tblGrid>
      <w:tr w:rsidR="00094D3D" w:rsidRPr="00857A91" w14:paraId="28706F86" w14:textId="77777777" w:rsidTr="00A722A2">
        <w:tc>
          <w:tcPr>
            <w:tcW w:w="9637" w:type="dxa"/>
            <w:gridSpan w:val="6"/>
            <w:shd w:val="clear" w:color="auto" w:fill="DBE5F1"/>
          </w:tcPr>
          <w:p w14:paraId="0EE9550C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b/>
                <w:sz w:val="20"/>
                <w:szCs w:val="20"/>
                <w:lang w:eastAsia="it-IT"/>
              </w:rPr>
              <w:t>Sede</w:t>
            </w:r>
          </w:p>
        </w:tc>
      </w:tr>
      <w:tr w:rsidR="00094D3D" w:rsidRPr="00857A91" w14:paraId="08AB6543" w14:textId="77777777" w:rsidTr="00A722A2">
        <w:tc>
          <w:tcPr>
            <w:tcW w:w="1119" w:type="dxa"/>
            <w:shd w:val="clear" w:color="auto" w:fill="DBE5F1"/>
          </w:tcPr>
          <w:p w14:paraId="7C732A10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3706" w:type="dxa"/>
            <w:shd w:val="clear" w:color="auto" w:fill="auto"/>
          </w:tcPr>
          <w:p w14:paraId="6921A577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shd w:val="clear" w:color="auto" w:fill="DBE5F1"/>
          </w:tcPr>
          <w:p w14:paraId="4AD5B799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N. civ.</w:t>
            </w:r>
          </w:p>
        </w:tc>
        <w:tc>
          <w:tcPr>
            <w:tcW w:w="1203" w:type="dxa"/>
            <w:shd w:val="clear" w:color="auto" w:fill="auto"/>
          </w:tcPr>
          <w:p w14:paraId="03F13B9B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1" w:type="dxa"/>
            <w:shd w:val="clear" w:color="auto" w:fill="DBE5F1"/>
          </w:tcPr>
          <w:p w14:paraId="588866AC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855" w:type="dxa"/>
            <w:shd w:val="clear" w:color="auto" w:fill="auto"/>
          </w:tcPr>
          <w:p w14:paraId="03D7CBA0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7B56FABE" w14:textId="77777777" w:rsidTr="00A722A2">
        <w:tc>
          <w:tcPr>
            <w:tcW w:w="1119" w:type="dxa"/>
            <w:shd w:val="clear" w:color="auto" w:fill="DBE5F1"/>
          </w:tcPr>
          <w:p w14:paraId="32586E4B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706" w:type="dxa"/>
            <w:shd w:val="clear" w:color="auto" w:fill="auto"/>
          </w:tcPr>
          <w:p w14:paraId="058BFA82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shd w:val="clear" w:color="auto" w:fill="DBE5F1"/>
          </w:tcPr>
          <w:p w14:paraId="6615F6BC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609" w:type="dxa"/>
            <w:gridSpan w:val="3"/>
            <w:shd w:val="clear" w:color="auto" w:fill="auto"/>
          </w:tcPr>
          <w:p w14:paraId="73A77C43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361D419A" w14:textId="77777777" w:rsidTr="00A722A2">
        <w:tc>
          <w:tcPr>
            <w:tcW w:w="1119" w:type="dxa"/>
            <w:shd w:val="clear" w:color="auto" w:fill="DBE5F1"/>
          </w:tcPr>
          <w:p w14:paraId="52DE3426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706" w:type="dxa"/>
            <w:shd w:val="clear" w:color="auto" w:fill="auto"/>
          </w:tcPr>
          <w:p w14:paraId="318369A7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shd w:val="clear" w:color="auto" w:fill="DBE5F1"/>
          </w:tcPr>
          <w:p w14:paraId="1978E8F6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Telefax</w:t>
            </w:r>
          </w:p>
        </w:tc>
        <w:tc>
          <w:tcPr>
            <w:tcW w:w="3609" w:type="dxa"/>
            <w:gridSpan w:val="3"/>
            <w:shd w:val="clear" w:color="auto" w:fill="auto"/>
          </w:tcPr>
          <w:p w14:paraId="4E8DEF2C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263C635F" w14:textId="77777777" w:rsidTr="00094D3D">
        <w:tc>
          <w:tcPr>
            <w:tcW w:w="1119" w:type="dxa"/>
            <w:shd w:val="clear" w:color="auto" w:fill="DBE5F1"/>
            <w:vAlign w:val="center"/>
          </w:tcPr>
          <w:p w14:paraId="1B6A89E3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706" w:type="dxa"/>
            <w:shd w:val="clear" w:color="auto" w:fill="auto"/>
          </w:tcPr>
          <w:p w14:paraId="6138943E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shd w:val="clear" w:color="auto" w:fill="DBE5F1"/>
          </w:tcPr>
          <w:p w14:paraId="529BF300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Sito internet</w:t>
            </w:r>
          </w:p>
        </w:tc>
        <w:tc>
          <w:tcPr>
            <w:tcW w:w="3609" w:type="dxa"/>
            <w:gridSpan w:val="3"/>
            <w:shd w:val="clear" w:color="auto" w:fill="auto"/>
          </w:tcPr>
          <w:p w14:paraId="43C63718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0B457BE5" w14:textId="77777777" w:rsidTr="00A722A2">
        <w:tc>
          <w:tcPr>
            <w:tcW w:w="1119" w:type="dxa"/>
            <w:shd w:val="clear" w:color="auto" w:fill="DBE5F1"/>
          </w:tcPr>
          <w:p w14:paraId="75BCEA35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8518" w:type="dxa"/>
            <w:gridSpan w:val="5"/>
            <w:shd w:val="clear" w:color="auto" w:fill="auto"/>
          </w:tcPr>
          <w:p w14:paraId="6B71E405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03AEBF36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p w14:paraId="61EA24E0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93"/>
        <w:gridCol w:w="1276"/>
        <w:gridCol w:w="1134"/>
        <w:gridCol w:w="567"/>
        <w:gridCol w:w="1855"/>
      </w:tblGrid>
      <w:tr w:rsidR="00094D3D" w:rsidRPr="00857A91" w14:paraId="7ACD952A" w14:textId="77777777" w:rsidTr="00A722A2">
        <w:tc>
          <w:tcPr>
            <w:tcW w:w="9637" w:type="dxa"/>
            <w:gridSpan w:val="6"/>
            <w:shd w:val="clear" w:color="auto" w:fill="DBE5F1"/>
          </w:tcPr>
          <w:p w14:paraId="6E95904C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b/>
                <w:sz w:val="20"/>
                <w:szCs w:val="20"/>
                <w:lang w:eastAsia="it-IT"/>
              </w:rPr>
              <w:t>Legale rappresentante</w:t>
            </w:r>
          </w:p>
        </w:tc>
      </w:tr>
      <w:tr w:rsidR="00094D3D" w:rsidRPr="00857A91" w14:paraId="7CBFCF61" w14:textId="77777777" w:rsidTr="00A722A2">
        <w:tc>
          <w:tcPr>
            <w:tcW w:w="2112" w:type="dxa"/>
            <w:shd w:val="clear" w:color="auto" w:fill="DBE5F1"/>
          </w:tcPr>
          <w:p w14:paraId="3BE05947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7525" w:type="dxa"/>
            <w:gridSpan w:val="5"/>
            <w:shd w:val="clear" w:color="auto" w:fill="auto"/>
          </w:tcPr>
          <w:p w14:paraId="28CDDDB9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6A5BD56F" w14:textId="77777777" w:rsidTr="00A722A2">
        <w:tc>
          <w:tcPr>
            <w:tcW w:w="2112" w:type="dxa"/>
            <w:shd w:val="clear" w:color="auto" w:fill="DBE5F1"/>
          </w:tcPr>
          <w:p w14:paraId="6583BFE3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525" w:type="dxa"/>
            <w:gridSpan w:val="5"/>
            <w:shd w:val="clear" w:color="auto" w:fill="auto"/>
          </w:tcPr>
          <w:p w14:paraId="0A6546DA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658342AE" w14:textId="77777777" w:rsidTr="00A722A2">
        <w:tc>
          <w:tcPr>
            <w:tcW w:w="2112" w:type="dxa"/>
            <w:shd w:val="clear" w:color="auto" w:fill="DBE5F1"/>
          </w:tcPr>
          <w:p w14:paraId="60180506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Comune di nascita</w:t>
            </w:r>
          </w:p>
        </w:tc>
        <w:tc>
          <w:tcPr>
            <w:tcW w:w="7525" w:type="dxa"/>
            <w:gridSpan w:val="5"/>
            <w:shd w:val="clear" w:color="auto" w:fill="auto"/>
          </w:tcPr>
          <w:p w14:paraId="1485A122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4AED9730" w14:textId="77777777" w:rsidTr="00A722A2">
        <w:tc>
          <w:tcPr>
            <w:tcW w:w="2112" w:type="dxa"/>
            <w:shd w:val="clear" w:color="auto" w:fill="DBE5F1"/>
          </w:tcPr>
          <w:p w14:paraId="77A2094A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7525" w:type="dxa"/>
            <w:gridSpan w:val="5"/>
            <w:shd w:val="clear" w:color="auto" w:fill="auto"/>
          </w:tcPr>
          <w:p w14:paraId="1E4B544C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241A9036" w14:textId="77777777" w:rsidTr="00A722A2">
        <w:tc>
          <w:tcPr>
            <w:tcW w:w="2112" w:type="dxa"/>
            <w:shd w:val="clear" w:color="auto" w:fill="DBE5F1"/>
          </w:tcPr>
          <w:p w14:paraId="17CDF364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693" w:type="dxa"/>
            <w:shd w:val="clear" w:color="auto" w:fill="auto"/>
          </w:tcPr>
          <w:p w14:paraId="52FF0CD5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DBE5F1"/>
          </w:tcPr>
          <w:p w14:paraId="1D9C287D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N. civ.</w:t>
            </w:r>
          </w:p>
        </w:tc>
        <w:tc>
          <w:tcPr>
            <w:tcW w:w="1134" w:type="dxa"/>
            <w:shd w:val="clear" w:color="auto" w:fill="auto"/>
          </w:tcPr>
          <w:p w14:paraId="0ACA0679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DBE5F1"/>
          </w:tcPr>
          <w:p w14:paraId="0367193E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855" w:type="dxa"/>
            <w:shd w:val="clear" w:color="auto" w:fill="auto"/>
          </w:tcPr>
          <w:p w14:paraId="2540055D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3CC72715" w14:textId="77777777" w:rsidTr="00A722A2">
        <w:tc>
          <w:tcPr>
            <w:tcW w:w="2112" w:type="dxa"/>
            <w:shd w:val="clear" w:color="auto" w:fill="DBE5F1"/>
          </w:tcPr>
          <w:p w14:paraId="2A1B2FC6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693" w:type="dxa"/>
            <w:shd w:val="clear" w:color="auto" w:fill="auto"/>
          </w:tcPr>
          <w:p w14:paraId="700495B2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DBE5F1"/>
          </w:tcPr>
          <w:p w14:paraId="7AEFB48A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556" w:type="dxa"/>
            <w:gridSpan w:val="3"/>
            <w:shd w:val="clear" w:color="auto" w:fill="auto"/>
          </w:tcPr>
          <w:p w14:paraId="58EDFB1B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15EC45AC" w14:textId="77777777" w:rsidTr="00A722A2">
        <w:tc>
          <w:tcPr>
            <w:tcW w:w="2112" w:type="dxa"/>
            <w:shd w:val="clear" w:color="auto" w:fill="DBE5F1"/>
          </w:tcPr>
          <w:p w14:paraId="3F33162A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Tel. fisso</w:t>
            </w:r>
          </w:p>
        </w:tc>
        <w:tc>
          <w:tcPr>
            <w:tcW w:w="2693" w:type="dxa"/>
            <w:shd w:val="clear" w:color="auto" w:fill="auto"/>
          </w:tcPr>
          <w:p w14:paraId="25E61251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DBE5F1"/>
          </w:tcPr>
          <w:p w14:paraId="065964BA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Tel. mobile</w:t>
            </w:r>
          </w:p>
        </w:tc>
        <w:tc>
          <w:tcPr>
            <w:tcW w:w="3556" w:type="dxa"/>
            <w:gridSpan w:val="3"/>
            <w:shd w:val="clear" w:color="auto" w:fill="auto"/>
          </w:tcPr>
          <w:p w14:paraId="2E79E8FF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857A91" w14:paraId="51A5A316" w14:textId="77777777" w:rsidTr="00A722A2">
        <w:tc>
          <w:tcPr>
            <w:tcW w:w="2112" w:type="dxa"/>
            <w:shd w:val="clear" w:color="auto" w:fill="DBE5F1"/>
          </w:tcPr>
          <w:p w14:paraId="24399274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525" w:type="dxa"/>
            <w:gridSpan w:val="5"/>
            <w:shd w:val="clear" w:color="auto" w:fill="auto"/>
          </w:tcPr>
          <w:p w14:paraId="4FB4441B" w14:textId="77777777" w:rsidR="00094D3D" w:rsidRPr="00857A91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5A6E76AE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p w14:paraId="5ACBDC6F" w14:textId="77777777" w:rsidR="00094D3D" w:rsidRPr="00857A91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761"/>
        <w:gridCol w:w="2200"/>
        <w:gridCol w:w="850"/>
        <w:gridCol w:w="1276"/>
        <w:gridCol w:w="2139"/>
      </w:tblGrid>
      <w:tr w:rsidR="00094D3D" w:rsidRPr="00857A91" w14:paraId="444289B7" w14:textId="77777777" w:rsidTr="00153BE3">
        <w:tc>
          <w:tcPr>
            <w:tcW w:w="9637" w:type="dxa"/>
            <w:gridSpan w:val="6"/>
            <w:shd w:val="clear" w:color="auto" w:fill="DBE5F1"/>
            <w:vAlign w:val="center"/>
          </w:tcPr>
          <w:p w14:paraId="59D46564" w14:textId="77777777" w:rsidR="00094D3D" w:rsidRPr="00857A91" w:rsidRDefault="00094D3D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b/>
                <w:sz w:val="20"/>
                <w:szCs w:val="20"/>
                <w:lang w:eastAsia="it-IT"/>
              </w:rPr>
              <w:t>Soggetti aderenti al contratto/associazione</w:t>
            </w:r>
          </w:p>
        </w:tc>
      </w:tr>
      <w:tr w:rsidR="00094D3D" w:rsidRPr="00094D3D" w14:paraId="6D69A580" w14:textId="77777777" w:rsidTr="00153BE3">
        <w:tc>
          <w:tcPr>
            <w:tcW w:w="411" w:type="dxa"/>
            <w:shd w:val="clear" w:color="auto" w:fill="DBE5F1"/>
            <w:vAlign w:val="center"/>
          </w:tcPr>
          <w:p w14:paraId="47AA09E5" w14:textId="77777777" w:rsidR="00094D3D" w:rsidRPr="00857A91" w:rsidRDefault="00094D3D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761" w:type="dxa"/>
            <w:shd w:val="clear" w:color="auto" w:fill="DBE5F1"/>
            <w:vAlign w:val="center"/>
          </w:tcPr>
          <w:p w14:paraId="614A7CEB" w14:textId="77777777" w:rsidR="00094D3D" w:rsidRPr="00857A91" w:rsidRDefault="00094D3D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2200" w:type="dxa"/>
            <w:shd w:val="clear" w:color="auto" w:fill="DBE5F1"/>
            <w:vAlign w:val="center"/>
          </w:tcPr>
          <w:p w14:paraId="01A71E57" w14:textId="77777777" w:rsidR="00094D3D" w:rsidRPr="00857A91" w:rsidRDefault="00094D3D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Mandatario/aderente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343905A" w14:textId="77777777" w:rsidR="00094D3D" w:rsidRPr="00857A91" w:rsidRDefault="00094D3D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2058EA2" w14:textId="77777777" w:rsidR="00094D3D" w:rsidRPr="00857A91" w:rsidRDefault="00094D3D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2139" w:type="dxa"/>
            <w:shd w:val="clear" w:color="auto" w:fill="DBE5F1"/>
            <w:vAlign w:val="center"/>
          </w:tcPr>
          <w:p w14:paraId="3A3DBC32" w14:textId="77777777" w:rsidR="00094D3D" w:rsidRPr="00094D3D" w:rsidRDefault="00094D3D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Sede legale</w:t>
            </w:r>
          </w:p>
        </w:tc>
      </w:tr>
      <w:tr w:rsidR="00094D3D" w:rsidRPr="00094D3D" w14:paraId="73064285" w14:textId="77777777" w:rsidTr="00A722A2">
        <w:tc>
          <w:tcPr>
            <w:tcW w:w="411" w:type="dxa"/>
            <w:shd w:val="clear" w:color="auto" w:fill="auto"/>
          </w:tcPr>
          <w:p w14:paraId="08FF0974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61" w:type="dxa"/>
            <w:shd w:val="clear" w:color="auto" w:fill="auto"/>
          </w:tcPr>
          <w:p w14:paraId="3B1A549F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shd w:val="clear" w:color="auto" w:fill="auto"/>
          </w:tcPr>
          <w:p w14:paraId="7C2D3B6A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6E4D41AC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4DD608B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39" w:type="dxa"/>
            <w:shd w:val="clear" w:color="auto" w:fill="auto"/>
          </w:tcPr>
          <w:p w14:paraId="5BCD6E1D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094D3D" w14:paraId="5CAC1E59" w14:textId="77777777" w:rsidTr="00A722A2">
        <w:tc>
          <w:tcPr>
            <w:tcW w:w="411" w:type="dxa"/>
            <w:shd w:val="clear" w:color="auto" w:fill="auto"/>
          </w:tcPr>
          <w:p w14:paraId="5232EF69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61" w:type="dxa"/>
            <w:shd w:val="clear" w:color="auto" w:fill="auto"/>
          </w:tcPr>
          <w:p w14:paraId="07177C2B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shd w:val="clear" w:color="auto" w:fill="auto"/>
          </w:tcPr>
          <w:p w14:paraId="2B033C1D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3625EABE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67AB5C6E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39" w:type="dxa"/>
            <w:shd w:val="clear" w:color="auto" w:fill="auto"/>
          </w:tcPr>
          <w:p w14:paraId="3405C6E5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094D3D" w:rsidRPr="00094D3D" w14:paraId="2D20A89B" w14:textId="77777777" w:rsidTr="00A722A2">
        <w:tc>
          <w:tcPr>
            <w:tcW w:w="411" w:type="dxa"/>
            <w:shd w:val="clear" w:color="auto" w:fill="auto"/>
          </w:tcPr>
          <w:p w14:paraId="52153065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61" w:type="dxa"/>
            <w:shd w:val="clear" w:color="auto" w:fill="auto"/>
          </w:tcPr>
          <w:p w14:paraId="11EE7A65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shd w:val="clear" w:color="auto" w:fill="auto"/>
          </w:tcPr>
          <w:p w14:paraId="04DA3728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4282B16E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ADD8FC5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39" w:type="dxa"/>
            <w:shd w:val="clear" w:color="auto" w:fill="auto"/>
          </w:tcPr>
          <w:p w14:paraId="10E144FF" w14:textId="77777777" w:rsidR="00094D3D" w:rsidRPr="00094D3D" w:rsidRDefault="00094D3D" w:rsidP="00094D3D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58F0FE1A" w14:textId="77777777" w:rsidR="00094D3D" w:rsidRPr="00094D3D" w:rsidRDefault="00094D3D" w:rsidP="00094D3D">
      <w:pPr>
        <w:suppressAutoHyphens w:val="0"/>
        <w:spacing w:before="0" w:after="0" w:line="0" w:lineRule="atLeast"/>
        <w:ind w:left="20"/>
        <w:jc w:val="left"/>
        <w:rPr>
          <w:rFonts w:eastAsia="Calibri" w:cs="Arial"/>
          <w:b/>
          <w:sz w:val="20"/>
          <w:szCs w:val="20"/>
          <w:lang w:eastAsia="it-IT"/>
        </w:rPr>
      </w:pPr>
    </w:p>
    <w:p w14:paraId="060CF26D" w14:textId="77777777" w:rsidR="00094D3D" w:rsidRDefault="00094D3D" w:rsidP="007622C1">
      <w:pPr>
        <w:rPr>
          <w:b/>
          <w:sz w:val="20"/>
          <w:szCs w:val="20"/>
        </w:rPr>
      </w:pPr>
    </w:p>
    <w:p w14:paraId="4954F48A" w14:textId="77777777" w:rsidR="00CE1408" w:rsidRDefault="00CE1408">
      <w:pPr>
        <w:suppressAutoHyphens w:val="0"/>
        <w:spacing w:before="0" w:after="0" w:line="240" w:lineRule="auto"/>
        <w:jc w:val="left"/>
        <w:rPr>
          <w:rFonts w:eastAsia="MS Gothic"/>
          <w:b/>
          <w:bCs/>
          <w:color w:val="2F5496" w:themeColor="accent1" w:themeShade="BF"/>
          <w:szCs w:val="20"/>
          <w:lang w:val="x-none"/>
        </w:rPr>
      </w:pPr>
      <w:r>
        <w:br w:type="page"/>
      </w:r>
    </w:p>
    <w:p w14:paraId="6E3A9F00" w14:textId="090614B4" w:rsidR="007622C1" w:rsidRPr="00857A91" w:rsidRDefault="007622C1" w:rsidP="008B5B78">
      <w:pPr>
        <w:pStyle w:val="Titolo2"/>
        <w:rPr>
          <w:iCs/>
        </w:rPr>
      </w:pPr>
      <w:bookmarkStart w:id="5" w:name="_Toc1809425"/>
      <w:r w:rsidRPr="00B37690">
        <w:lastRenderedPageBreak/>
        <w:t>Informazioni Azienda</w:t>
      </w:r>
      <w:r w:rsidR="00153BE3">
        <w:rPr>
          <w:lang w:val="it-IT"/>
        </w:rPr>
        <w:t>/</w:t>
      </w:r>
      <w:r w:rsidR="00153BE3" w:rsidRPr="00857A91">
        <w:rPr>
          <w:lang w:val="it-IT"/>
        </w:rPr>
        <w:t>Organismo di Ricerca</w:t>
      </w:r>
      <w:r w:rsidR="00094D3D" w:rsidRPr="00857A91">
        <w:rPr>
          <w:rStyle w:val="Rimandonotaapidipagina"/>
          <w:b w:val="0"/>
        </w:rPr>
        <w:footnoteReference w:id="2"/>
      </w:r>
      <w:bookmarkEnd w:id="5"/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6774"/>
      </w:tblGrid>
      <w:tr w:rsidR="007622C1" w:rsidRPr="00B37690" w14:paraId="36687E15" w14:textId="77777777" w:rsidTr="00153BE3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9F2ADB2" w14:textId="77777777" w:rsidR="007622C1" w:rsidRPr="00B37690" w:rsidRDefault="007622C1" w:rsidP="00CE1408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Denominazione</w:t>
            </w:r>
          </w:p>
        </w:tc>
        <w:tc>
          <w:tcPr>
            <w:tcW w:w="6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DFE78AE" w14:textId="77777777" w:rsidR="007622C1" w:rsidRPr="00B37690" w:rsidRDefault="007622C1" w:rsidP="00CE1408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2127DA00" w14:textId="77777777" w:rsidTr="00153BE3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61B9C16C" w14:textId="77777777" w:rsidR="007622C1" w:rsidRPr="00B37690" w:rsidRDefault="007622C1" w:rsidP="00CE1408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Forma Giuridica</w:t>
            </w:r>
          </w:p>
        </w:tc>
        <w:tc>
          <w:tcPr>
            <w:tcW w:w="6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E3E2540" w14:textId="77777777" w:rsidR="007622C1" w:rsidRPr="00B37690" w:rsidRDefault="007622C1" w:rsidP="00CE1408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6C845FBD" w14:textId="77777777" w:rsidR="007622C1" w:rsidRDefault="007622C1" w:rsidP="007622C1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09"/>
        <w:gridCol w:w="2409"/>
        <w:gridCol w:w="2642"/>
      </w:tblGrid>
      <w:tr w:rsidR="00153BE3" w:rsidRPr="00857A91" w14:paraId="6F98A0DE" w14:textId="77777777" w:rsidTr="00153BE3">
        <w:tc>
          <w:tcPr>
            <w:tcW w:w="9781" w:type="dxa"/>
            <w:gridSpan w:val="4"/>
            <w:shd w:val="clear" w:color="auto" w:fill="DBE5F1"/>
          </w:tcPr>
          <w:p w14:paraId="39B854C3" w14:textId="70475B5A" w:rsidR="00153BE3" w:rsidRPr="00857A91" w:rsidRDefault="00153BE3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Ruolo all’interno del soggetto aggregato [ove ricorre]</w:t>
            </w:r>
          </w:p>
        </w:tc>
      </w:tr>
      <w:tr w:rsidR="00153BE3" w:rsidRPr="00153BE3" w14:paraId="51777EC6" w14:textId="77777777" w:rsidTr="00153BE3">
        <w:tc>
          <w:tcPr>
            <w:tcW w:w="2321" w:type="dxa"/>
            <w:shd w:val="clear" w:color="auto" w:fill="DBE5F1"/>
          </w:tcPr>
          <w:p w14:paraId="4D60514B" w14:textId="77777777" w:rsidR="00153BE3" w:rsidRPr="00857A91" w:rsidRDefault="00153BE3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Mandatario</w:t>
            </w:r>
          </w:p>
        </w:tc>
        <w:tc>
          <w:tcPr>
            <w:tcW w:w="2409" w:type="dxa"/>
            <w:shd w:val="clear" w:color="auto" w:fill="auto"/>
          </w:tcPr>
          <w:p w14:paraId="031B92C6" w14:textId="77777777" w:rsidR="00153BE3" w:rsidRPr="00857A91" w:rsidRDefault="00153BE3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shd w:val="clear" w:color="auto" w:fill="DBE5F1"/>
          </w:tcPr>
          <w:p w14:paraId="53DA7851" w14:textId="77777777" w:rsidR="00153BE3" w:rsidRPr="00857A91" w:rsidRDefault="00153BE3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Mandante</w:t>
            </w:r>
          </w:p>
        </w:tc>
        <w:tc>
          <w:tcPr>
            <w:tcW w:w="2642" w:type="dxa"/>
            <w:shd w:val="clear" w:color="auto" w:fill="auto"/>
          </w:tcPr>
          <w:p w14:paraId="7F4692B7" w14:textId="77777777" w:rsidR="00153BE3" w:rsidRPr="00153BE3" w:rsidRDefault="00153BE3" w:rsidP="00153BE3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5DC5C16" w14:textId="77777777" w:rsidR="00153BE3" w:rsidRPr="00B37690" w:rsidRDefault="00153BE3" w:rsidP="007622C1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7622C1" w:rsidRPr="00B37690" w14:paraId="0AB16ABA" w14:textId="77777777" w:rsidTr="00153BE3">
        <w:trPr>
          <w:trHeight w:val="11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D59C827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 xml:space="preserve">Legale rappresentante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489F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Nominativo: ………………………..</w:t>
            </w:r>
          </w:p>
          <w:p w14:paraId="50CEEE67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Mail:………………………………….</w:t>
            </w:r>
          </w:p>
          <w:p w14:paraId="2D9CBBD0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Tel:……………………………………</w:t>
            </w:r>
          </w:p>
          <w:p w14:paraId="70DDDE98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7622C1" w:rsidRPr="00B37690" w14:paraId="30EC1F08" w14:textId="77777777" w:rsidTr="00153BE3">
        <w:trPr>
          <w:trHeight w:val="1140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53581EA3" w14:textId="77777777" w:rsidR="007622C1" w:rsidRPr="00B37690" w:rsidRDefault="007622C1" w:rsidP="00CE1408">
            <w:pPr>
              <w:spacing w:before="0" w:after="0"/>
              <w:jc w:val="left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 xml:space="preserve">Recapiti della persona di riferimento </w:t>
            </w:r>
          </w:p>
        </w:tc>
        <w:tc>
          <w:tcPr>
            <w:tcW w:w="6804" w:type="dxa"/>
            <w:vAlign w:val="center"/>
          </w:tcPr>
          <w:p w14:paraId="769C2E79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Nominativo: ………………………..</w:t>
            </w:r>
          </w:p>
          <w:p w14:paraId="60AFE14D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Mail:………………………………….</w:t>
            </w:r>
          </w:p>
          <w:p w14:paraId="56631EDD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Tel:……………………………………</w:t>
            </w:r>
          </w:p>
          <w:p w14:paraId="33A3E099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7622C1" w:rsidRPr="00B37690" w14:paraId="083EE0C6" w14:textId="77777777" w:rsidTr="00153BE3">
        <w:trPr>
          <w:trHeight w:val="1240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6D6F3A63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Responsabile del Progetto</w:t>
            </w:r>
          </w:p>
        </w:tc>
        <w:tc>
          <w:tcPr>
            <w:tcW w:w="6804" w:type="dxa"/>
            <w:vAlign w:val="center"/>
          </w:tcPr>
          <w:p w14:paraId="5F1FE8EA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Nominativo: ………………………..</w:t>
            </w:r>
          </w:p>
          <w:p w14:paraId="66374A13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Mail:………………………………….</w:t>
            </w:r>
          </w:p>
          <w:p w14:paraId="72219869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Tel:……………………………………</w:t>
            </w:r>
          </w:p>
          <w:p w14:paraId="0DE0E85D" w14:textId="77777777" w:rsidR="007622C1" w:rsidRPr="00B37690" w:rsidRDefault="007622C1" w:rsidP="00CE1408">
            <w:pPr>
              <w:spacing w:before="0" w:after="0"/>
              <w:rPr>
                <w:iCs/>
                <w:sz w:val="20"/>
                <w:szCs w:val="20"/>
              </w:rPr>
            </w:pPr>
            <w:r w:rsidRPr="00B37690">
              <w:rPr>
                <w:iCs/>
                <w:sz w:val="20"/>
                <w:szCs w:val="20"/>
              </w:rPr>
              <w:t>Fax:……………………………………</w:t>
            </w:r>
          </w:p>
        </w:tc>
      </w:tr>
    </w:tbl>
    <w:p w14:paraId="4A66D2C9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>Codice Fiscale/P.IVA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399"/>
        <w:gridCol w:w="1129"/>
        <w:gridCol w:w="3241"/>
      </w:tblGrid>
      <w:tr w:rsidR="007622C1" w:rsidRPr="00B37690" w14:paraId="48416D30" w14:textId="77777777" w:rsidTr="00153BE3">
        <w:trPr>
          <w:cantSplit/>
          <w:trHeight w:val="236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65B14F98" w14:textId="77777777" w:rsidR="007622C1" w:rsidRPr="00B37690" w:rsidRDefault="007622C1" w:rsidP="00CE1408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Codice Fiscale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E476D9B" w14:textId="77777777" w:rsidR="007622C1" w:rsidRPr="00B37690" w:rsidRDefault="007622C1" w:rsidP="00CE140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544C905" w14:textId="77777777" w:rsidR="007622C1" w:rsidRPr="00B37690" w:rsidRDefault="007622C1" w:rsidP="00CE140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P. IVA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AE0AC5D" w14:textId="77777777" w:rsidR="007622C1" w:rsidRPr="00B37690" w:rsidRDefault="007622C1" w:rsidP="00CE1408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45189DA4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iCs/>
          <w:sz w:val="20"/>
          <w:szCs w:val="20"/>
        </w:rPr>
        <w:t>Sede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262"/>
        <w:gridCol w:w="1127"/>
        <w:gridCol w:w="428"/>
        <w:gridCol w:w="990"/>
        <w:gridCol w:w="1119"/>
      </w:tblGrid>
      <w:tr w:rsidR="007622C1" w:rsidRPr="00B37690" w14:paraId="7773C865" w14:textId="77777777" w:rsidTr="00153BE3">
        <w:trPr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C646CAD" w14:textId="77777777" w:rsidR="007622C1" w:rsidRPr="00B37690" w:rsidRDefault="007622C1" w:rsidP="000673CE">
            <w:pPr>
              <w:spacing w:before="0" w:after="0"/>
              <w:ind w:left="85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Via / Piazza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3AA095C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D35C019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N° civ.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2176955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2730AB3C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CAP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125EFF8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6D64C06A" w14:textId="77777777" w:rsidTr="00153BE3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2FDBB996" w14:textId="77777777" w:rsidR="007622C1" w:rsidRPr="00B37690" w:rsidRDefault="007622C1" w:rsidP="000673CE">
            <w:pPr>
              <w:spacing w:before="0" w:after="0"/>
              <w:ind w:left="85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Comune</w:t>
            </w: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B6B82BD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6835EEF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Provincia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DDBB3B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15762CF4" w14:textId="77777777" w:rsidTr="00153BE3">
        <w:trPr>
          <w:cantSplit/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4D36979F" w14:textId="77777777" w:rsidR="007622C1" w:rsidRPr="00B37690" w:rsidRDefault="007622C1" w:rsidP="000673CE">
            <w:pPr>
              <w:spacing w:before="0" w:after="0"/>
              <w:ind w:left="85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Telefono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2638501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EF253D2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Telefax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186A50A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72B133C6" w14:textId="77777777" w:rsidTr="00153BE3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1A74895" w14:textId="77777777" w:rsidR="007622C1" w:rsidRPr="00B37690" w:rsidRDefault="007622C1" w:rsidP="000673CE">
            <w:pPr>
              <w:spacing w:before="0" w:after="0"/>
              <w:ind w:left="85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E-mail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99861F5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25F2C826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Sito internet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F532F8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7F0C92D7" w14:textId="77777777" w:rsidTr="00153BE3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131C317D" w14:textId="77777777" w:rsidR="007622C1" w:rsidRPr="00B37690" w:rsidRDefault="007622C1" w:rsidP="000673CE">
            <w:pPr>
              <w:spacing w:before="0" w:after="0"/>
              <w:ind w:left="85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 xml:space="preserve">Stato estero 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BA333F2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74FA3AC7" w14:textId="77777777" w:rsidTr="00153BE3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206A50B2" w14:textId="77777777" w:rsidR="007622C1" w:rsidRPr="00B37690" w:rsidRDefault="007622C1" w:rsidP="000673CE">
            <w:pPr>
              <w:spacing w:before="0" w:after="0"/>
              <w:ind w:left="85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Posta Elettronica Certificata (PEC)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9A6899E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2D101152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iCs/>
          <w:sz w:val="20"/>
          <w:szCs w:val="20"/>
        </w:rPr>
        <w:t>Eventuale sede amministrativa se diversa dalla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7622C1" w:rsidRPr="00B37690" w14:paraId="1AFB589E" w14:textId="77777777" w:rsidTr="00153BE3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C75416B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95B7C6A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65C0C07A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EA4FD96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AA1213D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84C80C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4EA12237" w14:textId="77777777" w:rsidTr="00153BE3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37835A39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52918B8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4A626C8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2A9BA1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251A1A9C" w14:textId="77777777" w:rsidTr="00153BE3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16AA70B3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3B238E7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73DC067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70AD1A8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391E7104" w14:textId="77777777" w:rsidTr="00153BE3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57BA0D2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2D58370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4202FEF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Sito internet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1DBD246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3DA9875E" w14:textId="77777777" w:rsidTr="00153BE3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FE27906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 xml:space="preserve">Stato estero 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E49BB77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3DCB9E23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iCs/>
          <w:sz w:val="20"/>
          <w:szCs w:val="20"/>
        </w:rPr>
        <w:t>Indirizzo al quale si chiede venga indirizzata la corrispondenza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7622C1" w:rsidRPr="00B37690" w14:paraId="68EA2F6A" w14:textId="77777777" w:rsidTr="00153BE3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477E7483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948B096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4AB5304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B9CA934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414072E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F646101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35472140" w14:textId="77777777" w:rsidTr="00153BE3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B29DD5B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01DE2D3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65936861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3184620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5DD674F5" w14:textId="77777777" w:rsidTr="00153BE3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4D3761C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F66CC31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65B43A3B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E2ADFBF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184E9511" w14:textId="77777777" w:rsidTr="00153BE3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751BB4A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E-mail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58AC904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39F97AEE" w14:textId="77777777" w:rsidTr="00153BE3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19B97542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Referente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AD434C6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2F50F2E2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>Atto Costitutivo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7548"/>
      </w:tblGrid>
      <w:tr w:rsidR="007622C1" w:rsidRPr="00B37690" w14:paraId="04074FDC" w14:textId="77777777" w:rsidTr="00153BE3">
        <w:trPr>
          <w:cantSplit/>
          <w:trHeight w:val="346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4F829307" w14:textId="77777777" w:rsidR="007622C1" w:rsidRPr="00B37690" w:rsidRDefault="007622C1" w:rsidP="000673CE">
            <w:pPr>
              <w:spacing w:before="0" w:after="0"/>
              <w:ind w:left="85" w:right="-7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Estremi atto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F4F65F5" w14:textId="77777777" w:rsidR="007622C1" w:rsidRPr="00B37690" w:rsidRDefault="007622C1" w:rsidP="000673CE">
            <w:pPr>
              <w:tabs>
                <w:tab w:val="left" w:pos="553"/>
                <w:tab w:val="left" w:pos="1262"/>
                <w:tab w:val="left" w:pos="1687"/>
              </w:tabs>
              <w:spacing w:before="0" w:after="0"/>
              <w:ind w:left="128"/>
              <w:rPr>
                <w:sz w:val="20"/>
                <w:szCs w:val="20"/>
              </w:rPr>
            </w:pPr>
          </w:p>
        </w:tc>
      </w:tr>
      <w:tr w:rsidR="007622C1" w:rsidRPr="00B37690" w14:paraId="6388DABC" w14:textId="77777777" w:rsidTr="00153BE3">
        <w:trPr>
          <w:cantSplit/>
          <w:trHeight w:val="347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278F54F5" w14:textId="77777777" w:rsidR="007622C1" w:rsidRPr="00B37690" w:rsidRDefault="007622C1" w:rsidP="000673CE">
            <w:pPr>
              <w:spacing w:before="0" w:after="0"/>
              <w:ind w:left="85" w:right="-7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Scadenza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BB1106" w14:textId="77777777" w:rsidR="007622C1" w:rsidRPr="00B37690" w:rsidRDefault="007622C1" w:rsidP="000673CE">
            <w:pPr>
              <w:tabs>
                <w:tab w:val="left" w:pos="553"/>
                <w:tab w:val="left" w:pos="1262"/>
                <w:tab w:val="left" w:pos="1687"/>
              </w:tabs>
              <w:spacing w:before="0" w:after="0"/>
              <w:ind w:left="128"/>
              <w:rPr>
                <w:sz w:val="20"/>
                <w:szCs w:val="20"/>
              </w:rPr>
            </w:pPr>
          </w:p>
        </w:tc>
      </w:tr>
    </w:tbl>
    <w:p w14:paraId="67F1697A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>Capitale sociale [</w:t>
      </w:r>
      <w:r w:rsidRPr="00B37690">
        <w:rPr>
          <w:sz w:val="20"/>
          <w:szCs w:val="20"/>
        </w:rPr>
        <w:t>ove ricorre</w:t>
      </w:r>
      <w:r w:rsidRPr="00B37690">
        <w:rPr>
          <w:b/>
          <w:sz w:val="20"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396"/>
        <w:gridCol w:w="1272"/>
        <w:gridCol w:w="3158"/>
      </w:tblGrid>
      <w:tr w:rsidR="007622C1" w:rsidRPr="00B37690" w14:paraId="09DF58A8" w14:textId="77777777" w:rsidTr="00153BE3">
        <w:trPr>
          <w:cantSplit/>
          <w:trHeight w:val="389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33685339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Capitale sociale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44D8CBF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6E1D4976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Capitale Versato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498180B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14:paraId="65766DE0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>Iscrizione CCIAA [</w:t>
      </w:r>
      <w:r w:rsidRPr="00B37690">
        <w:rPr>
          <w:sz w:val="20"/>
          <w:szCs w:val="20"/>
        </w:rPr>
        <w:t>ove ricorre</w:t>
      </w:r>
      <w:r w:rsidRPr="00B37690">
        <w:rPr>
          <w:b/>
          <w:sz w:val="20"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3681"/>
        <w:gridCol w:w="565"/>
        <w:gridCol w:w="1272"/>
        <w:gridCol w:w="565"/>
        <w:gridCol w:w="2032"/>
      </w:tblGrid>
      <w:tr w:rsidR="007622C1" w:rsidRPr="00B37690" w14:paraId="68626632" w14:textId="77777777" w:rsidTr="00CE1408">
        <w:trPr>
          <w:trHeight w:val="318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B62257C" w14:textId="77777777" w:rsidR="007622C1" w:rsidRPr="00B37690" w:rsidRDefault="007622C1" w:rsidP="007622C1">
            <w:pPr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CCIAA di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F44CA3B" w14:textId="77777777" w:rsidR="007622C1" w:rsidRPr="00B37690" w:rsidRDefault="007622C1" w:rsidP="007622C1">
            <w:pPr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1D0F1E84" w14:textId="77777777" w:rsidR="007622C1" w:rsidRPr="00B37690" w:rsidRDefault="007622C1" w:rsidP="007622C1">
            <w:pPr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81262B3" w14:textId="77777777" w:rsidR="007622C1" w:rsidRPr="00B37690" w:rsidRDefault="007622C1" w:rsidP="007622C1">
            <w:pPr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24616870" w14:textId="77777777" w:rsidR="007622C1" w:rsidRPr="00B37690" w:rsidRDefault="007622C1" w:rsidP="007622C1">
            <w:pPr>
              <w:ind w:left="-1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data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7F04A62" w14:textId="77777777" w:rsidR="007622C1" w:rsidRPr="00B37690" w:rsidRDefault="007622C1" w:rsidP="007622C1">
            <w:pPr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14:paraId="2B7B6140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 xml:space="preserve">Iscrizione Registro Imprese </w:t>
      </w:r>
      <w:r w:rsidRPr="00B37690">
        <w:rPr>
          <w:i/>
          <w:sz w:val="20"/>
          <w:szCs w:val="20"/>
        </w:rPr>
        <w:t>[ove ricorre]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3114"/>
        <w:gridCol w:w="984"/>
        <w:gridCol w:w="849"/>
        <w:gridCol w:w="565"/>
        <w:gridCol w:w="2035"/>
      </w:tblGrid>
      <w:tr w:rsidR="007622C1" w:rsidRPr="00B37690" w14:paraId="2378F993" w14:textId="77777777" w:rsidTr="00CE1408">
        <w:trPr>
          <w:trHeight w:val="394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374EAE9D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Registro Imprese di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08D991F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33381D2B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AC3CB79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14619410" w14:textId="77777777" w:rsidR="007622C1" w:rsidRPr="00B37690" w:rsidRDefault="007622C1" w:rsidP="000673CE">
            <w:pPr>
              <w:spacing w:before="0" w:after="0"/>
              <w:ind w:left="-1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data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E79D8A4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14:paraId="12F2F17A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>Iscrizione a: [</w:t>
      </w:r>
      <w:r w:rsidRPr="00B37690">
        <w:rPr>
          <w:i/>
          <w:sz w:val="20"/>
          <w:szCs w:val="20"/>
        </w:rPr>
        <w:t>ove ricorre</w:t>
      </w:r>
      <w:r w:rsidRPr="00B37690">
        <w:rPr>
          <w:sz w:val="20"/>
          <w:szCs w:val="20"/>
        </w:rPr>
        <w:t>]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3114"/>
        <w:gridCol w:w="984"/>
        <w:gridCol w:w="849"/>
        <w:gridCol w:w="565"/>
        <w:gridCol w:w="2035"/>
      </w:tblGrid>
      <w:tr w:rsidR="007622C1" w:rsidRPr="00B37690" w14:paraId="2B563E1E" w14:textId="77777777" w:rsidTr="00CE1408">
        <w:trPr>
          <w:trHeight w:val="394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D269563" w14:textId="69C30413" w:rsidR="007622C1" w:rsidRPr="00B37690" w:rsidRDefault="007622C1" w:rsidP="000673CE">
            <w:pPr>
              <w:spacing w:before="0" w:after="0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(informazione pertinente in relazione alla tipologia di beneficiario ammissibile</w:t>
            </w:r>
            <w:r w:rsidR="00CE1408">
              <w:t xml:space="preserve"> </w:t>
            </w:r>
            <w:r w:rsidR="00CE1408" w:rsidRPr="00CE1408">
              <w:rPr>
                <w:sz w:val="20"/>
                <w:szCs w:val="20"/>
              </w:rPr>
              <w:t>cfr. par. 2.2</w:t>
            </w:r>
            <w:r w:rsidRPr="00B37690">
              <w:rPr>
                <w:sz w:val="20"/>
                <w:szCs w:val="20"/>
              </w:rPr>
              <w:t>)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C3DB60F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67E0EAE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D05E9A7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6E1673C" w14:textId="77777777" w:rsidR="007622C1" w:rsidRPr="00B37690" w:rsidRDefault="007622C1" w:rsidP="000673CE">
            <w:pPr>
              <w:spacing w:before="0" w:after="0"/>
              <w:ind w:left="-1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data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0425226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14:paraId="7695BAC1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>Iscrizione a: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119"/>
        <w:gridCol w:w="992"/>
        <w:gridCol w:w="851"/>
        <w:gridCol w:w="567"/>
        <w:gridCol w:w="1984"/>
      </w:tblGrid>
      <w:tr w:rsidR="007622C1" w:rsidRPr="00B37690" w14:paraId="562AD6C6" w14:textId="77777777" w:rsidTr="00CE1408">
        <w:trPr>
          <w:trHeight w:val="394"/>
        </w:trPr>
        <w:tc>
          <w:tcPr>
            <w:tcW w:w="2281" w:type="dxa"/>
            <w:shd w:val="clear" w:color="auto" w:fill="DEEAF6" w:themeFill="accent5" w:themeFillTint="33"/>
            <w:vAlign w:val="center"/>
          </w:tcPr>
          <w:p w14:paraId="692A7027" w14:textId="79BC733F" w:rsidR="007622C1" w:rsidRPr="00B37690" w:rsidRDefault="007622C1" w:rsidP="000673CE">
            <w:pPr>
              <w:spacing w:before="0" w:after="0"/>
              <w:jc w:val="left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(informazione pertinente in relazione alla tipologi</w:t>
            </w:r>
            <w:r w:rsidR="000673CE">
              <w:rPr>
                <w:sz w:val="20"/>
                <w:szCs w:val="20"/>
              </w:rPr>
              <w:t xml:space="preserve">a di beneficiario ammissibile </w:t>
            </w:r>
            <w:r w:rsidRPr="00B37690">
              <w:rPr>
                <w:sz w:val="20"/>
                <w:szCs w:val="20"/>
              </w:rPr>
              <w:t>cfr. par. 2.2</w:t>
            </w:r>
            <w:r w:rsidR="00CE1408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1C1D73B1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0EC19E1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vAlign w:val="center"/>
          </w:tcPr>
          <w:p w14:paraId="6CA998A3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4151A57E" w14:textId="77777777" w:rsidR="007622C1" w:rsidRPr="00B37690" w:rsidRDefault="007622C1" w:rsidP="000673CE">
            <w:pPr>
              <w:spacing w:before="0" w:after="0"/>
              <w:ind w:left="-1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data</w:t>
            </w:r>
          </w:p>
        </w:tc>
        <w:tc>
          <w:tcPr>
            <w:tcW w:w="1984" w:type="dxa"/>
            <w:vAlign w:val="center"/>
          </w:tcPr>
          <w:p w14:paraId="7446AB69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14:paraId="3F10FF2A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>Iscrizione INPS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27"/>
      </w:tblGrid>
      <w:tr w:rsidR="007622C1" w:rsidRPr="00B37690" w14:paraId="18801FD9" w14:textId="77777777" w:rsidTr="00CE1408">
        <w:trPr>
          <w:cantSplit/>
          <w:trHeight w:val="306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A19C3C1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Inps di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9778042" w14:textId="77777777" w:rsidR="007622C1" w:rsidRPr="00B37690" w:rsidRDefault="007622C1" w:rsidP="000673CE">
            <w:pPr>
              <w:spacing w:before="0" w:after="0"/>
              <w:ind w:left="85"/>
              <w:jc w:val="center"/>
              <w:rPr>
                <w:sz w:val="20"/>
                <w:szCs w:val="20"/>
              </w:rPr>
            </w:pPr>
          </w:p>
        </w:tc>
      </w:tr>
      <w:tr w:rsidR="007622C1" w:rsidRPr="00B37690" w14:paraId="18FF6794" w14:textId="77777777" w:rsidTr="00CE1408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6528055" w14:textId="77777777" w:rsidR="007622C1" w:rsidRPr="00B37690" w:rsidRDefault="007622C1" w:rsidP="000673CE">
            <w:pPr>
              <w:spacing w:before="0" w:after="0"/>
              <w:ind w:left="85" w:right="-7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Data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611EEB5" w14:textId="77777777" w:rsidR="007622C1" w:rsidRPr="00B37690" w:rsidRDefault="007622C1" w:rsidP="000673CE">
            <w:pPr>
              <w:tabs>
                <w:tab w:val="left" w:pos="553"/>
                <w:tab w:val="left" w:pos="1262"/>
                <w:tab w:val="left" w:pos="1687"/>
              </w:tabs>
              <w:spacing w:before="0" w:after="0"/>
              <w:ind w:left="128"/>
              <w:rPr>
                <w:sz w:val="20"/>
                <w:szCs w:val="20"/>
              </w:rPr>
            </w:pPr>
          </w:p>
        </w:tc>
      </w:tr>
      <w:tr w:rsidR="007622C1" w:rsidRPr="00B37690" w14:paraId="1BBBA3E0" w14:textId="77777777" w:rsidTr="00CE1408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193559BB" w14:textId="77777777" w:rsidR="007622C1" w:rsidRPr="00B37690" w:rsidRDefault="007622C1" w:rsidP="000673CE">
            <w:pPr>
              <w:spacing w:before="0" w:after="0"/>
              <w:ind w:left="85" w:right="-7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Settore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EC020EB" w14:textId="77777777" w:rsidR="007622C1" w:rsidRPr="00B37690" w:rsidRDefault="007622C1" w:rsidP="000673CE">
            <w:pPr>
              <w:tabs>
                <w:tab w:val="left" w:pos="553"/>
                <w:tab w:val="left" w:pos="1262"/>
                <w:tab w:val="left" w:pos="1687"/>
              </w:tabs>
              <w:spacing w:before="0" w:after="0"/>
              <w:ind w:left="128"/>
              <w:rPr>
                <w:sz w:val="20"/>
                <w:szCs w:val="20"/>
              </w:rPr>
            </w:pPr>
          </w:p>
        </w:tc>
      </w:tr>
    </w:tbl>
    <w:p w14:paraId="088A8D50" w14:textId="77777777" w:rsidR="007622C1" w:rsidRPr="00B37690" w:rsidRDefault="007622C1" w:rsidP="007622C1">
      <w:pPr>
        <w:rPr>
          <w:sz w:val="20"/>
          <w:szCs w:val="20"/>
        </w:rPr>
      </w:pP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27"/>
      </w:tblGrid>
      <w:tr w:rsidR="007622C1" w:rsidRPr="00B37690" w14:paraId="7EC6F619" w14:textId="77777777" w:rsidTr="00CE1408">
        <w:trPr>
          <w:cantSplit/>
          <w:trHeight w:val="331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465BEDBC" w14:textId="77777777" w:rsidR="007622C1" w:rsidRPr="00B37690" w:rsidRDefault="007622C1" w:rsidP="000673CE">
            <w:pPr>
              <w:spacing w:before="0" w:after="0"/>
              <w:ind w:left="85" w:right="-7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Tipo contabilità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FBC1D90" w14:textId="697C3054" w:rsidR="007622C1" w:rsidRPr="00B37690" w:rsidRDefault="00CE1408" w:rsidP="000673CE">
            <w:pPr>
              <w:tabs>
                <w:tab w:val="left" w:pos="553"/>
                <w:tab w:val="left" w:pos="1262"/>
                <w:tab w:val="left" w:pos="1687"/>
              </w:tabs>
              <w:spacing w:before="0" w:after="0"/>
              <w:ind w:left="128"/>
            </w:pPr>
            <w:r>
              <w:rPr>
                <w:sz w:val="20"/>
                <w:szCs w:val="20"/>
              </w:rPr>
              <w:t xml:space="preserve">Ordinaria     </w:t>
            </w:r>
            <w:r>
              <w:rPr>
                <w:sz w:val="20"/>
                <w:szCs w:val="20"/>
              </w:rPr>
              <w:sym w:font="Symbol" w:char="F0F0"/>
            </w:r>
            <w:r w:rsidR="007622C1" w:rsidRPr="00B37690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Semplificata     </w:t>
            </w:r>
            <w:r>
              <w:rPr>
                <w:sz w:val="20"/>
                <w:szCs w:val="20"/>
              </w:rPr>
              <w:sym w:font="Symbol" w:char="F0F0"/>
            </w:r>
          </w:p>
        </w:tc>
      </w:tr>
    </w:tbl>
    <w:p w14:paraId="31DC26A7" w14:textId="77777777" w:rsidR="007622C1" w:rsidRPr="00B37690" w:rsidRDefault="007622C1" w:rsidP="007622C1">
      <w:pPr>
        <w:rPr>
          <w:sz w:val="20"/>
          <w:szCs w:val="20"/>
        </w:rPr>
      </w:pPr>
    </w:p>
    <w:p w14:paraId="65C39B06" w14:textId="77777777" w:rsidR="007622C1" w:rsidRPr="00B37690" w:rsidRDefault="007622C1" w:rsidP="007622C1">
      <w:pPr>
        <w:rPr>
          <w:b/>
          <w:spacing w:val="-4"/>
          <w:sz w:val="20"/>
          <w:szCs w:val="20"/>
        </w:rPr>
      </w:pPr>
      <w:r w:rsidRPr="00B37690">
        <w:rPr>
          <w:b/>
          <w:sz w:val="20"/>
          <w:szCs w:val="20"/>
        </w:rPr>
        <w:lastRenderedPageBreak/>
        <w:t xml:space="preserve">Soggetti per i quali è prevista la certificazione antimafia secondo quanto previsto D. Lgs. n. 159/2011 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982"/>
        <w:gridCol w:w="1596"/>
        <w:gridCol w:w="1367"/>
        <w:gridCol w:w="2180"/>
      </w:tblGrid>
      <w:tr w:rsidR="007622C1" w:rsidRPr="00B37690" w14:paraId="5A2F8AEE" w14:textId="77777777" w:rsidTr="00CE1408">
        <w:trPr>
          <w:trHeight w:val="372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1C1F2487" w14:textId="77777777" w:rsidR="007622C1" w:rsidRPr="00B37690" w:rsidRDefault="007622C1" w:rsidP="000673CE">
            <w:pPr>
              <w:spacing w:before="0" w:after="0"/>
              <w:ind w:left="-28"/>
              <w:jc w:val="center"/>
              <w:rPr>
                <w:b/>
                <w:spacing w:val="-4"/>
                <w:sz w:val="20"/>
                <w:szCs w:val="20"/>
              </w:rPr>
            </w:pPr>
            <w:r w:rsidRPr="00B37690">
              <w:rPr>
                <w:b/>
                <w:spacing w:val="-4"/>
                <w:sz w:val="20"/>
                <w:szCs w:val="20"/>
              </w:rPr>
              <w:t>Cognome e Nome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1C8FF5E" w14:textId="77777777" w:rsidR="007622C1" w:rsidRPr="00B37690" w:rsidRDefault="007622C1" w:rsidP="000673CE">
            <w:pPr>
              <w:spacing w:before="0" w:after="0"/>
              <w:ind w:left="-28"/>
              <w:jc w:val="center"/>
              <w:rPr>
                <w:b/>
                <w:spacing w:val="-4"/>
                <w:sz w:val="20"/>
                <w:szCs w:val="20"/>
              </w:rPr>
            </w:pPr>
            <w:r w:rsidRPr="00B37690">
              <w:rPr>
                <w:b/>
                <w:spacing w:val="-4"/>
                <w:sz w:val="20"/>
                <w:szCs w:val="20"/>
              </w:rPr>
              <w:t>Luogo di nascita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46F9BF6B" w14:textId="77777777" w:rsidR="007622C1" w:rsidRPr="00B37690" w:rsidRDefault="007622C1" w:rsidP="000673CE">
            <w:pPr>
              <w:spacing w:before="0" w:after="0"/>
              <w:ind w:left="-28"/>
              <w:jc w:val="center"/>
              <w:rPr>
                <w:b/>
                <w:spacing w:val="-4"/>
                <w:sz w:val="20"/>
                <w:szCs w:val="20"/>
              </w:rPr>
            </w:pPr>
            <w:r w:rsidRPr="00B37690">
              <w:rPr>
                <w:b/>
                <w:spacing w:val="-4"/>
                <w:sz w:val="20"/>
                <w:szCs w:val="20"/>
              </w:rPr>
              <w:t>Data di nascita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63158E4" w14:textId="77777777" w:rsidR="007622C1" w:rsidRPr="00B37690" w:rsidRDefault="007622C1" w:rsidP="000673CE">
            <w:pPr>
              <w:spacing w:before="0" w:after="0"/>
              <w:ind w:left="-28"/>
              <w:jc w:val="center"/>
              <w:rPr>
                <w:b/>
                <w:spacing w:val="-4"/>
                <w:sz w:val="20"/>
                <w:szCs w:val="20"/>
              </w:rPr>
            </w:pPr>
            <w:r w:rsidRPr="00B37690">
              <w:rPr>
                <w:b/>
                <w:spacing w:val="-4"/>
                <w:sz w:val="20"/>
                <w:szCs w:val="20"/>
              </w:rPr>
              <w:t>Qualifica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E2C07AE" w14:textId="77777777" w:rsidR="007622C1" w:rsidRPr="00B37690" w:rsidRDefault="007622C1" w:rsidP="000673CE">
            <w:pPr>
              <w:spacing w:before="0" w:after="0"/>
              <w:ind w:left="-28"/>
              <w:jc w:val="center"/>
            </w:pPr>
            <w:r w:rsidRPr="00B37690">
              <w:rPr>
                <w:b/>
                <w:spacing w:val="-4"/>
                <w:sz w:val="20"/>
                <w:szCs w:val="20"/>
              </w:rPr>
              <w:t>Codice fiscale</w:t>
            </w:r>
          </w:p>
        </w:tc>
      </w:tr>
      <w:tr w:rsidR="007622C1" w:rsidRPr="00B37690" w14:paraId="727AC8A3" w14:textId="77777777" w:rsidTr="007622C1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F1BBCD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0BEA488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CBAAF06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0D96D2C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3DEB5A" w14:textId="77777777" w:rsidR="007622C1" w:rsidRPr="00B37690" w:rsidRDefault="007622C1" w:rsidP="000673CE">
            <w:pPr>
              <w:spacing w:before="0" w:after="0"/>
              <w:ind w:left="-1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622C1" w:rsidRPr="00B37690" w14:paraId="2D13A196" w14:textId="77777777" w:rsidTr="007622C1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B701976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68DB4A2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55792ED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BAC7366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D40013" w14:textId="77777777" w:rsidR="007622C1" w:rsidRPr="00B37690" w:rsidRDefault="007622C1" w:rsidP="000673CE">
            <w:pPr>
              <w:spacing w:before="0" w:after="0"/>
              <w:ind w:left="-1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622C1" w:rsidRPr="00B37690" w14:paraId="3F1FF981" w14:textId="77777777" w:rsidTr="007622C1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52AB24F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2077118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8A6AE0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330650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861D55" w14:textId="77777777" w:rsidR="007622C1" w:rsidRPr="00B37690" w:rsidRDefault="007622C1" w:rsidP="000673CE">
            <w:pPr>
              <w:spacing w:before="0" w:after="0"/>
              <w:ind w:left="-1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622C1" w:rsidRPr="00B37690" w14:paraId="56FCD271" w14:textId="77777777" w:rsidTr="007622C1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8B3A979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F79581B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D35D2C8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E42DBA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0BB2810" w14:textId="77777777" w:rsidR="007622C1" w:rsidRPr="00B37690" w:rsidRDefault="007622C1" w:rsidP="000673CE">
            <w:pPr>
              <w:spacing w:before="0" w:after="0"/>
              <w:ind w:left="-1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622C1" w:rsidRPr="00B37690" w14:paraId="620208FF" w14:textId="77777777" w:rsidTr="007622C1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C2210CB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1EB0A20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F020F4" w14:textId="77777777" w:rsidR="007622C1" w:rsidRPr="00B37690" w:rsidRDefault="007622C1" w:rsidP="000673CE">
            <w:pPr>
              <w:spacing w:before="0" w:after="0"/>
              <w:ind w:left="-28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2CF462" w14:textId="77777777" w:rsidR="007622C1" w:rsidRPr="00B37690" w:rsidRDefault="007622C1" w:rsidP="000673CE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2A7FF82" w14:textId="77777777" w:rsidR="007622C1" w:rsidRPr="00B37690" w:rsidRDefault="007622C1" w:rsidP="000673CE">
            <w:pPr>
              <w:spacing w:before="0" w:after="0"/>
              <w:ind w:left="-1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56629C2" w14:textId="4FFB52D9" w:rsidR="007622C1" w:rsidRPr="00B37690" w:rsidRDefault="007622C1" w:rsidP="007622C1">
      <w:r w:rsidRPr="00B37690">
        <w:rPr>
          <w:b/>
          <w:sz w:val="20"/>
          <w:szCs w:val="20"/>
        </w:rPr>
        <w:t>Ubicazione e Settori di attività</w:t>
      </w:r>
    </w:p>
    <w:p w14:paraId="6B5CE3F7" w14:textId="77777777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 xml:space="preserve">Attività principale svolta 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265"/>
      </w:tblGrid>
      <w:tr w:rsidR="007622C1" w:rsidRPr="00B37690" w14:paraId="02D3A44C" w14:textId="77777777" w:rsidTr="00CE1408">
        <w:trPr>
          <w:cantSplit/>
          <w:trHeight w:val="346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65A26880" w14:textId="77777777" w:rsidR="007622C1" w:rsidRPr="00B37690" w:rsidRDefault="007622C1" w:rsidP="000673CE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Descrizione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28FD463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78DDEBA4" w14:textId="77777777" w:rsidTr="00CE1408">
        <w:trPr>
          <w:cantSplit/>
          <w:trHeight w:val="347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C52B248" w14:textId="77777777" w:rsidR="007622C1" w:rsidRPr="00B37690" w:rsidRDefault="007622C1" w:rsidP="000673CE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Codice ATECO 2007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B8E3040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1D5FB468" w14:textId="7DE68EBF" w:rsidR="007622C1" w:rsidRPr="00B37690" w:rsidRDefault="007622C1" w:rsidP="007622C1">
      <w:pPr>
        <w:rPr>
          <w:sz w:val="20"/>
          <w:szCs w:val="20"/>
        </w:rPr>
      </w:pPr>
      <w:r w:rsidRPr="00B37690">
        <w:rPr>
          <w:b/>
          <w:sz w:val="20"/>
          <w:szCs w:val="20"/>
        </w:rPr>
        <w:t xml:space="preserve">Ubicazione dell’unità </w:t>
      </w:r>
      <w:r w:rsidRPr="00857A91">
        <w:rPr>
          <w:b/>
          <w:sz w:val="20"/>
          <w:szCs w:val="20"/>
        </w:rPr>
        <w:t xml:space="preserve">produttiva </w:t>
      </w:r>
      <w:r w:rsidR="00CE1408" w:rsidRPr="00857A91">
        <w:rPr>
          <w:b/>
          <w:sz w:val="20"/>
          <w:szCs w:val="20"/>
        </w:rPr>
        <w:t>oggetto del progetto</w:t>
      </w:r>
      <w:r w:rsidRPr="00B37690">
        <w:rPr>
          <w:b/>
          <w:sz w:val="20"/>
          <w:szCs w:val="20"/>
        </w:rPr>
        <w:t xml:space="preserve"> 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831"/>
        <w:gridCol w:w="1132"/>
        <w:gridCol w:w="950"/>
        <w:gridCol w:w="732"/>
        <w:gridCol w:w="1614"/>
      </w:tblGrid>
      <w:tr w:rsidR="007622C1" w:rsidRPr="00B37690" w14:paraId="12C62BD6" w14:textId="77777777" w:rsidTr="00CE1408">
        <w:trPr>
          <w:cantSplit/>
          <w:trHeight w:val="266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7B98B3D9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388345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F10B63A" w14:textId="77777777" w:rsidR="007622C1" w:rsidRPr="00B37690" w:rsidRDefault="007622C1" w:rsidP="000673C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Comune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F2B7F7A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2C1DB8DE" w14:textId="77777777" w:rsidTr="00CE1408">
        <w:trPr>
          <w:cantSplit/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78C7347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Località</w:t>
            </w:r>
          </w:p>
        </w:tc>
        <w:tc>
          <w:tcPr>
            <w:tcW w:w="7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22F5005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61280F93" w14:textId="77777777" w:rsidTr="00CE1408">
        <w:trPr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B49E974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Via / Piazza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D8DC196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3248650B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N° civ.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E5930C3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EB0738B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CAP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24D7902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622C1" w:rsidRPr="00B37690" w14:paraId="11602537" w14:textId="77777777" w:rsidTr="00CE1408">
        <w:trPr>
          <w:cantSplit/>
          <w:trHeight w:val="39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58EA700A" w14:textId="77777777" w:rsidR="007622C1" w:rsidRPr="00B37690" w:rsidRDefault="007622C1" w:rsidP="000673CE">
            <w:pPr>
              <w:spacing w:before="0" w:after="0"/>
              <w:ind w:left="85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Telefono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4D91037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EEAF6" w:themeFill="accent5" w:themeFillTint="33"/>
            <w:tcMar>
              <w:left w:w="40" w:type="dxa"/>
            </w:tcMar>
            <w:vAlign w:val="center"/>
          </w:tcPr>
          <w:p w14:paraId="064FECFE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  <w:r w:rsidRPr="00B37690">
              <w:rPr>
                <w:sz w:val="20"/>
                <w:szCs w:val="20"/>
              </w:rPr>
              <w:t>Telefax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3438C0A" w14:textId="77777777" w:rsidR="007622C1" w:rsidRPr="00B37690" w:rsidRDefault="007622C1" w:rsidP="000673CE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308070B2" w14:textId="77777777" w:rsidR="007622C1" w:rsidRPr="00B37690" w:rsidRDefault="007622C1" w:rsidP="007622C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706"/>
        <w:gridCol w:w="1203"/>
        <w:gridCol w:w="1203"/>
        <w:gridCol w:w="551"/>
        <w:gridCol w:w="2087"/>
      </w:tblGrid>
      <w:tr w:rsidR="00CE1408" w:rsidRPr="00CE1408" w14:paraId="0704D3A5" w14:textId="77777777" w:rsidTr="000673CE">
        <w:tc>
          <w:tcPr>
            <w:tcW w:w="9800" w:type="dxa"/>
            <w:gridSpan w:val="6"/>
            <w:shd w:val="clear" w:color="auto" w:fill="DBE5F1"/>
            <w:vAlign w:val="center"/>
          </w:tcPr>
          <w:p w14:paraId="4F082874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Sede di conservazione documentazione di progetto e di spesa</w:t>
            </w:r>
          </w:p>
        </w:tc>
      </w:tr>
      <w:tr w:rsidR="00CE1408" w:rsidRPr="00CE1408" w14:paraId="5E1AE2EC" w14:textId="77777777" w:rsidTr="000673CE">
        <w:tc>
          <w:tcPr>
            <w:tcW w:w="1050" w:type="dxa"/>
            <w:shd w:val="clear" w:color="auto" w:fill="DBE5F1"/>
            <w:vAlign w:val="center"/>
          </w:tcPr>
          <w:p w14:paraId="5F380AD3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042F1A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shd w:val="clear" w:color="auto" w:fill="DBE5F1"/>
            <w:vAlign w:val="center"/>
          </w:tcPr>
          <w:p w14:paraId="2F8FA1E2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N. civ.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4421FBD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551" w:type="dxa"/>
            <w:shd w:val="clear" w:color="auto" w:fill="DBE5F1"/>
            <w:vAlign w:val="center"/>
          </w:tcPr>
          <w:p w14:paraId="67C857D2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BDDFC0B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CE1408" w:rsidRPr="00CE1408" w14:paraId="50706AB5" w14:textId="77777777" w:rsidTr="000673CE">
        <w:tc>
          <w:tcPr>
            <w:tcW w:w="1050" w:type="dxa"/>
            <w:shd w:val="clear" w:color="auto" w:fill="DBE5F1"/>
            <w:vAlign w:val="center"/>
          </w:tcPr>
          <w:p w14:paraId="48806907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149FD99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shd w:val="clear" w:color="auto" w:fill="DBE5F1"/>
            <w:vAlign w:val="center"/>
          </w:tcPr>
          <w:p w14:paraId="0E929813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28E0BAF1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CE1408" w:rsidRPr="00CE1408" w14:paraId="3A912F75" w14:textId="77777777" w:rsidTr="000673CE">
        <w:tc>
          <w:tcPr>
            <w:tcW w:w="1050" w:type="dxa"/>
            <w:shd w:val="clear" w:color="auto" w:fill="DBE5F1"/>
            <w:vAlign w:val="center"/>
          </w:tcPr>
          <w:p w14:paraId="03BA77F7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8750" w:type="dxa"/>
            <w:gridSpan w:val="5"/>
            <w:shd w:val="clear" w:color="auto" w:fill="auto"/>
            <w:vAlign w:val="center"/>
          </w:tcPr>
          <w:p w14:paraId="2398DE34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CE1408" w:rsidRPr="00CE1408" w14:paraId="0BB8C013" w14:textId="77777777" w:rsidTr="000673CE">
        <w:tc>
          <w:tcPr>
            <w:tcW w:w="1050" w:type="dxa"/>
            <w:shd w:val="clear" w:color="auto" w:fill="DBE5F1"/>
            <w:vAlign w:val="center"/>
          </w:tcPr>
          <w:p w14:paraId="6ED668AD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7AB87F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  <w:tc>
          <w:tcPr>
            <w:tcW w:w="1203" w:type="dxa"/>
            <w:shd w:val="clear" w:color="auto" w:fill="DBE5F1"/>
            <w:vAlign w:val="center"/>
          </w:tcPr>
          <w:p w14:paraId="2904BF86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Sito internet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363433EC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  <w:tr w:rsidR="00CE1408" w:rsidRPr="00CE1408" w14:paraId="1ECB1087" w14:textId="77777777" w:rsidTr="000673CE">
        <w:tc>
          <w:tcPr>
            <w:tcW w:w="1050" w:type="dxa"/>
            <w:shd w:val="clear" w:color="auto" w:fill="DBE5F1"/>
            <w:vAlign w:val="center"/>
          </w:tcPr>
          <w:p w14:paraId="49AD5C7D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857A91">
              <w:rPr>
                <w:rFonts w:eastAsia="Calibri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8750" w:type="dxa"/>
            <w:gridSpan w:val="5"/>
            <w:shd w:val="clear" w:color="auto" w:fill="auto"/>
            <w:vAlign w:val="center"/>
          </w:tcPr>
          <w:p w14:paraId="1AC1FB1C" w14:textId="77777777" w:rsidR="00CE1408" w:rsidRPr="00857A91" w:rsidRDefault="00CE1408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4A701B9B" w14:textId="77777777" w:rsidR="007622C1" w:rsidRDefault="007622C1" w:rsidP="007622C1">
      <w:pPr>
        <w:jc w:val="left"/>
        <w:rPr>
          <w:sz w:val="20"/>
          <w:szCs w:val="20"/>
        </w:rPr>
      </w:pPr>
    </w:p>
    <w:p w14:paraId="7C724909" w14:textId="77777777" w:rsidR="00011060" w:rsidRDefault="00011060">
      <w:pPr>
        <w:suppressAutoHyphens w:val="0"/>
        <w:spacing w:before="0" w:after="0" w:line="240" w:lineRule="auto"/>
        <w:jc w:val="left"/>
        <w:rPr>
          <w:rFonts w:eastAsia="MS Gothic"/>
          <w:b/>
          <w:bCs/>
          <w:color w:val="2F5496"/>
          <w:sz w:val="26"/>
          <w:szCs w:val="26"/>
          <w:highlight w:val="yellow"/>
          <w:lang w:val="x-none" w:eastAsia="it-IT"/>
        </w:rPr>
      </w:pPr>
      <w:bookmarkStart w:id="6" w:name="_Toc531851692"/>
      <w:r>
        <w:rPr>
          <w:highlight w:val="yellow"/>
          <w:lang w:eastAsia="it-IT"/>
        </w:rPr>
        <w:br w:type="page"/>
      </w:r>
    </w:p>
    <w:p w14:paraId="58744477" w14:textId="5679099A" w:rsidR="000673CE" w:rsidRPr="00857A91" w:rsidRDefault="000673CE" w:rsidP="008B5B78">
      <w:pPr>
        <w:pStyle w:val="Titolo2"/>
        <w:rPr>
          <w:rFonts w:ascii="Cambria" w:hAnsi="Cambria"/>
          <w:sz w:val="32"/>
          <w:lang w:eastAsia="it-IT"/>
        </w:rPr>
      </w:pPr>
      <w:bookmarkStart w:id="7" w:name="_Toc1809426"/>
      <w:r w:rsidRPr="00857A91">
        <w:rPr>
          <w:lang w:eastAsia="it-IT"/>
        </w:rPr>
        <w:lastRenderedPageBreak/>
        <w:t>Presentazione dei proponenti</w:t>
      </w:r>
      <w:r w:rsidRPr="00857A91">
        <w:rPr>
          <w:rFonts w:ascii="Cambria" w:eastAsia="Times New Roman" w:hAnsi="Cambria"/>
          <w:vertAlign w:val="superscript"/>
          <w:lang w:eastAsia="it-IT"/>
        </w:rPr>
        <w:footnoteReference w:id="3"/>
      </w:r>
      <w:bookmarkEnd w:id="6"/>
      <w:bookmarkEnd w:id="7"/>
    </w:p>
    <w:p w14:paraId="7F737127" w14:textId="77777777" w:rsidR="000673CE" w:rsidRPr="000673CE" w:rsidRDefault="000673CE" w:rsidP="000673CE">
      <w:pPr>
        <w:suppressAutoHyphens w:val="0"/>
        <w:spacing w:before="0" w:after="0" w:line="200" w:lineRule="exact"/>
        <w:jc w:val="left"/>
        <w:rPr>
          <w:rFonts w:ascii="Times New Roman" w:hAnsi="Times New Roman" w:cs="Arial"/>
          <w:sz w:val="20"/>
          <w:szCs w:val="20"/>
          <w:lang w:eastAsia="it-IT"/>
        </w:rPr>
      </w:pPr>
    </w:p>
    <w:p w14:paraId="0AC8E2E7" w14:textId="77777777" w:rsidR="000673CE" w:rsidRPr="000673CE" w:rsidRDefault="000673CE" w:rsidP="000673CE">
      <w:pPr>
        <w:suppressAutoHyphens w:val="0"/>
        <w:spacing w:before="0" w:after="0" w:line="200" w:lineRule="exact"/>
        <w:jc w:val="left"/>
        <w:rPr>
          <w:rFonts w:ascii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673CE" w:rsidRPr="000673CE" w14:paraId="64BAE0D0" w14:textId="77777777" w:rsidTr="00B36F68">
        <w:tc>
          <w:tcPr>
            <w:tcW w:w="9637" w:type="dxa"/>
            <w:shd w:val="clear" w:color="auto" w:fill="2F5496" w:themeFill="accent1" w:themeFillShade="BF"/>
          </w:tcPr>
          <w:p w14:paraId="57B5639A" w14:textId="78A08992" w:rsidR="000673CE" w:rsidRPr="000673CE" w:rsidRDefault="000673CE" w:rsidP="000673CE">
            <w:pPr>
              <w:shd w:val="clear" w:color="auto" w:fill="2F5496" w:themeFill="accent1" w:themeFillShade="BF"/>
              <w:tabs>
                <w:tab w:val="left" w:pos="426"/>
              </w:tabs>
              <w:spacing w:before="0" w:after="0" w:line="240" w:lineRule="auto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bookmarkStart w:id="8" w:name="page161"/>
            <w:bookmarkEnd w:id="8"/>
            <w:r w:rsidRPr="000673CE">
              <w:rPr>
                <w:b/>
                <w:color w:val="FFFFFF" w:themeColor="background1"/>
                <w:sz w:val="28"/>
                <w:szCs w:val="28"/>
              </w:rPr>
              <w:t>Storia del proponente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(max ½ pagina</w:t>
            </w:r>
            <w:r w:rsidRPr="000673CE">
              <w:rPr>
                <w:b/>
                <w:color w:val="FFFFFF" w:themeColor="background1"/>
                <w:sz w:val="28"/>
                <w:szCs w:val="28"/>
              </w:rPr>
              <w:t xml:space="preserve"> formato A4, times new roman 12, interlinea singola</w:t>
            </w:r>
            <w:r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673CE" w:rsidRPr="000673CE" w14:paraId="05495F3E" w14:textId="77777777" w:rsidTr="00A722A2">
        <w:tc>
          <w:tcPr>
            <w:tcW w:w="9637" w:type="dxa"/>
            <w:shd w:val="clear" w:color="auto" w:fill="auto"/>
          </w:tcPr>
          <w:p w14:paraId="704F6B8B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0673CE">
              <w:rPr>
                <w:rFonts w:eastAsia="Calibri" w:cs="Arial"/>
                <w:sz w:val="20"/>
                <w:szCs w:val="20"/>
                <w:lang w:eastAsia="it-IT"/>
              </w:rPr>
              <w:t>Descrivere sinteticamente le fasi salienti (es. nascita, sviluppo, trasformazione, riorganizzazione, ecc.) del ciclo di vita dell’attività imprenditoriale/professionale.</w:t>
            </w:r>
          </w:p>
          <w:p w14:paraId="31DDA77C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  <w:p w14:paraId="1F6F20C8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6AD7850B" w14:textId="77777777" w:rsidR="000673CE" w:rsidRPr="000673CE" w:rsidRDefault="000673CE" w:rsidP="000673CE">
      <w:pPr>
        <w:suppressAutoHyphens w:val="0"/>
        <w:spacing w:before="0" w:after="0" w:line="0" w:lineRule="atLeast"/>
        <w:jc w:val="left"/>
        <w:rPr>
          <w:rFonts w:ascii="Times New Roman" w:hAnsi="Times New Roman" w:cs="Arial"/>
          <w:sz w:val="20"/>
          <w:szCs w:val="20"/>
          <w:lang w:eastAsia="it-IT"/>
        </w:rPr>
      </w:pPr>
    </w:p>
    <w:p w14:paraId="6917E7B0" w14:textId="77777777" w:rsidR="000673CE" w:rsidRPr="000673CE" w:rsidRDefault="000673CE" w:rsidP="000673CE">
      <w:pPr>
        <w:suppressAutoHyphens w:val="0"/>
        <w:spacing w:before="0" w:after="0" w:line="0" w:lineRule="atLeast"/>
        <w:jc w:val="left"/>
        <w:rPr>
          <w:rFonts w:ascii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673CE" w:rsidRPr="000673CE" w14:paraId="4E43AB8D" w14:textId="77777777" w:rsidTr="00B36F68">
        <w:tc>
          <w:tcPr>
            <w:tcW w:w="9637" w:type="dxa"/>
            <w:shd w:val="clear" w:color="auto" w:fill="2F5496" w:themeFill="accent1" w:themeFillShade="BF"/>
          </w:tcPr>
          <w:p w14:paraId="55202BF8" w14:textId="4893A87C" w:rsidR="000673CE" w:rsidRPr="000673CE" w:rsidRDefault="000673CE" w:rsidP="00B36F68">
            <w:pPr>
              <w:shd w:val="clear" w:color="auto" w:fill="2F5496" w:themeFill="accent1" w:themeFillShade="BF"/>
              <w:tabs>
                <w:tab w:val="left" w:pos="426"/>
              </w:tabs>
              <w:spacing w:before="0" w:after="0" w:line="240" w:lineRule="auto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0673CE">
              <w:rPr>
                <w:b/>
                <w:color w:val="FFFFFF" w:themeColor="background1"/>
                <w:sz w:val="28"/>
                <w:szCs w:val="28"/>
              </w:rPr>
              <w:t>Struttura organizzativa (max ½ pagina</w:t>
            </w:r>
            <w:r w:rsidR="00B36F68">
              <w:t xml:space="preserve"> </w:t>
            </w:r>
            <w:r w:rsidR="00B36F68" w:rsidRPr="00B36F68">
              <w:rPr>
                <w:b/>
                <w:color w:val="FFFFFF" w:themeColor="background1"/>
                <w:sz w:val="28"/>
                <w:szCs w:val="28"/>
              </w:rPr>
              <w:t>formato A4, times new roman 12, interlinea singola</w:t>
            </w:r>
            <w:r w:rsidRPr="000673CE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673CE" w:rsidRPr="000673CE" w14:paraId="73BB3C53" w14:textId="77777777" w:rsidTr="00A722A2">
        <w:tc>
          <w:tcPr>
            <w:tcW w:w="9637" w:type="dxa"/>
            <w:shd w:val="clear" w:color="auto" w:fill="auto"/>
          </w:tcPr>
          <w:p w14:paraId="15190DA0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0673CE">
              <w:rPr>
                <w:rFonts w:eastAsia="Calibri" w:cs="Arial"/>
                <w:sz w:val="20"/>
                <w:szCs w:val="20"/>
                <w:lang w:eastAsia="it-IT"/>
              </w:rPr>
              <w:t>Illustrare la struttura organizzativa dell’iniziativa, nonché le esperienze e le competenze del/dei titolare/i e/o del management.</w:t>
            </w:r>
          </w:p>
          <w:p w14:paraId="7D2C7EF3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  <w:p w14:paraId="2F0F2996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71063E60" w14:textId="77777777" w:rsidR="000673CE" w:rsidRPr="000673CE" w:rsidRDefault="000673CE" w:rsidP="000673CE">
      <w:pPr>
        <w:suppressAutoHyphens w:val="0"/>
        <w:spacing w:before="0" w:after="0" w:line="0" w:lineRule="atLeast"/>
        <w:jc w:val="center"/>
        <w:rPr>
          <w:b/>
          <w:color w:val="1F497D"/>
          <w:sz w:val="32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673CE" w:rsidRPr="000673CE" w14:paraId="1EA10A31" w14:textId="77777777" w:rsidTr="00B36F68">
        <w:tc>
          <w:tcPr>
            <w:tcW w:w="9637" w:type="dxa"/>
            <w:shd w:val="clear" w:color="auto" w:fill="2F5496" w:themeFill="accent1" w:themeFillShade="BF"/>
          </w:tcPr>
          <w:p w14:paraId="1793DD64" w14:textId="5529D065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0673CE">
              <w:rPr>
                <w:b/>
                <w:color w:val="FFFFFF" w:themeColor="background1"/>
                <w:sz w:val="28"/>
                <w:szCs w:val="28"/>
              </w:rPr>
              <w:t>Prodotti/servizi e processo produttivo (max ½ pagina</w:t>
            </w:r>
            <w:r w:rsidR="00B36F68" w:rsidRPr="00B36F68">
              <w:rPr>
                <w:b/>
                <w:color w:val="FFFFFF" w:themeColor="background1"/>
                <w:sz w:val="28"/>
                <w:szCs w:val="28"/>
              </w:rPr>
              <w:t xml:space="preserve"> formato A4, times new roman 12, interlinea singola)</w:t>
            </w:r>
          </w:p>
        </w:tc>
      </w:tr>
      <w:tr w:rsidR="000673CE" w:rsidRPr="000673CE" w14:paraId="6986D832" w14:textId="77777777" w:rsidTr="00A722A2">
        <w:tc>
          <w:tcPr>
            <w:tcW w:w="9637" w:type="dxa"/>
            <w:shd w:val="clear" w:color="auto" w:fill="auto"/>
          </w:tcPr>
          <w:p w14:paraId="2310AA82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0673CE">
              <w:rPr>
                <w:rFonts w:eastAsia="Calibri" w:cs="Arial"/>
                <w:sz w:val="20"/>
                <w:szCs w:val="20"/>
                <w:lang w:eastAsia="it-IT"/>
              </w:rPr>
              <w:t>Descrivere le tipologie del prodotto e/o servizio offerto, evidenziandone in particolare le caratteristiche distintive.</w:t>
            </w:r>
          </w:p>
          <w:p w14:paraId="5169F340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0673CE">
              <w:rPr>
                <w:rFonts w:eastAsia="Calibri" w:cs="Arial"/>
                <w:sz w:val="20"/>
                <w:szCs w:val="20"/>
                <w:lang w:eastAsia="it-IT"/>
              </w:rPr>
              <w:t>Descrivere in sintesi le fasi principali del processo produttivo o di erogazione dei servizi indicandone le tecnologie impiegate.</w:t>
            </w:r>
          </w:p>
          <w:p w14:paraId="68A5B6AA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385D7E7C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  <w:p w14:paraId="75CA3602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7520DE89" w14:textId="77777777" w:rsidR="000673CE" w:rsidRPr="000673CE" w:rsidRDefault="000673CE" w:rsidP="000673CE">
      <w:pPr>
        <w:suppressAutoHyphens w:val="0"/>
        <w:spacing w:before="0" w:after="0" w:line="0" w:lineRule="atLeast"/>
        <w:jc w:val="center"/>
        <w:rPr>
          <w:b/>
          <w:color w:val="1F497D"/>
          <w:sz w:val="32"/>
          <w:szCs w:val="20"/>
          <w:lang w:eastAsia="it-I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673CE" w:rsidRPr="000673CE" w14:paraId="4D43D972" w14:textId="77777777" w:rsidTr="00B36F68">
        <w:tc>
          <w:tcPr>
            <w:tcW w:w="9637" w:type="dxa"/>
            <w:shd w:val="clear" w:color="auto" w:fill="2F5496" w:themeFill="accent1" w:themeFillShade="BF"/>
          </w:tcPr>
          <w:p w14:paraId="09062EF3" w14:textId="6525B01D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0673CE">
              <w:rPr>
                <w:b/>
                <w:color w:val="FFFFFF" w:themeColor="background1"/>
                <w:sz w:val="28"/>
                <w:szCs w:val="28"/>
              </w:rPr>
              <w:t>Mercato di riferimento e concorrenza (max ½ pagina</w:t>
            </w:r>
            <w:r w:rsidR="00B36F68">
              <w:t xml:space="preserve"> </w:t>
            </w:r>
            <w:r w:rsidR="00B36F68" w:rsidRPr="00B36F68">
              <w:rPr>
                <w:b/>
                <w:color w:val="FFFFFF" w:themeColor="background1"/>
                <w:sz w:val="28"/>
                <w:szCs w:val="28"/>
              </w:rPr>
              <w:t>formato A4, times new roman 12, interlinea singola</w:t>
            </w:r>
            <w:r w:rsidRPr="000673CE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673CE" w:rsidRPr="000673CE" w14:paraId="6746C64E" w14:textId="77777777" w:rsidTr="00A722A2">
        <w:tc>
          <w:tcPr>
            <w:tcW w:w="9637" w:type="dxa"/>
            <w:shd w:val="clear" w:color="auto" w:fill="auto"/>
          </w:tcPr>
          <w:p w14:paraId="3EF9DAF5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0673CE">
              <w:rPr>
                <w:rFonts w:eastAsia="Calibri" w:cs="Arial"/>
                <w:sz w:val="20"/>
                <w:szCs w:val="20"/>
                <w:lang w:eastAsia="it-IT"/>
              </w:rPr>
              <w:t>Descrivere il proprio scenario competitivo: mercato di riferimento (situazione attuale e trend), target e posizionamento, principali fornitori, principali clienti.</w:t>
            </w:r>
          </w:p>
          <w:p w14:paraId="1251BC1A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  <w:p w14:paraId="64A9F5C7" w14:textId="77777777" w:rsidR="000673CE" w:rsidRPr="000673CE" w:rsidRDefault="000673CE" w:rsidP="000673CE">
            <w:pPr>
              <w:suppressAutoHyphens w:val="0"/>
              <w:spacing w:before="0" w:after="0" w:line="0" w:lineRule="atLeast"/>
              <w:jc w:val="left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21329792" w14:textId="77777777" w:rsidR="000673CE" w:rsidRPr="000673CE" w:rsidRDefault="000673CE" w:rsidP="000673CE">
      <w:pPr>
        <w:suppressAutoHyphens w:val="0"/>
        <w:spacing w:before="0" w:after="0" w:line="0" w:lineRule="atLeast"/>
        <w:jc w:val="center"/>
        <w:rPr>
          <w:b/>
          <w:color w:val="1F497D"/>
          <w:sz w:val="32"/>
          <w:szCs w:val="20"/>
          <w:lang w:eastAsia="it-IT"/>
        </w:rPr>
      </w:pPr>
    </w:p>
    <w:p w14:paraId="34D98D89" w14:textId="77777777" w:rsidR="000673CE" w:rsidRPr="00B37690" w:rsidRDefault="000673CE" w:rsidP="007622C1">
      <w:pPr>
        <w:jc w:val="left"/>
        <w:rPr>
          <w:sz w:val="20"/>
          <w:szCs w:val="20"/>
        </w:rPr>
      </w:pPr>
    </w:p>
    <w:p w14:paraId="49DFD2F6" w14:textId="77777777" w:rsidR="007622C1" w:rsidRPr="00B37690" w:rsidRDefault="007622C1" w:rsidP="007622C1">
      <w:pPr>
        <w:rPr>
          <w:sz w:val="20"/>
          <w:szCs w:val="20"/>
        </w:rPr>
      </w:pPr>
    </w:p>
    <w:p w14:paraId="2AAD166A" w14:textId="77777777" w:rsidR="007622C1" w:rsidRPr="00B37690" w:rsidRDefault="007622C1" w:rsidP="007622C1">
      <w:pPr>
        <w:jc w:val="left"/>
      </w:pPr>
      <w:r w:rsidRPr="00B37690">
        <w:br w:type="page"/>
      </w:r>
    </w:p>
    <w:p w14:paraId="68F0AF8B" w14:textId="77777777" w:rsidR="007622C1" w:rsidRPr="00311099" w:rsidRDefault="007622C1" w:rsidP="008B5B78">
      <w:pPr>
        <w:pStyle w:val="Titolo1"/>
      </w:pPr>
      <w:bookmarkStart w:id="9" w:name="_Toc536722274"/>
      <w:bookmarkStart w:id="10" w:name="_Toc1809427"/>
      <w:r w:rsidRPr="00311099">
        <w:lastRenderedPageBreak/>
        <w:t>Sezione A – Descrizione del Progetto</w:t>
      </w:r>
      <w:bookmarkEnd w:id="9"/>
      <w:bookmarkEnd w:id="10"/>
    </w:p>
    <w:p w14:paraId="3C7AF5BF" w14:textId="0A7EA58A" w:rsidR="007622C1" w:rsidRPr="00080C0C" w:rsidRDefault="008B5B78" w:rsidP="008B5B7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F5496" w:themeFill="accent1" w:themeFillShade="BF"/>
        <w:rPr>
          <w:color w:val="FFFFFF" w:themeColor="background1"/>
        </w:rPr>
      </w:pPr>
      <w:bookmarkStart w:id="11" w:name="_Toc1809428"/>
      <w:r w:rsidRPr="008B5B78">
        <w:rPr>
          <w:color w:val="FFFFFF" w:themeColor="background1"/>
        </w:rPr>
        <w:t xml:space="preserve">Sintesi della Proposta Progettuale </w:t>
      </w:r>
      <w:r w:rsidRPr="00080C0C">
        <w:rPr>
          <w:color w:val="FFFFFF" w:themeColor="background1"/>
        </w:rPr>
        <w:t>(max 5 pagine formato A4, times new roman 12, interlinea singola)</w:t>
      </w:r>
      <w:bookmarkEnd w:id="11"/>
    </w:p>
    <w:p w14:paraId="71E24823" w14:textId="77777777" w:rsidR="00B36F68" w:rsidRDefault="00B36F68" w:rsidP="00311099">
      <w:pPr>
        <w:spacing w:before="0" w:after="0" w:line="240" w:lineRule="auto"/>
        <w:jc w:val="lef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36F68" w14:paraId="1E2AF0FB" w14:textId="77777777" w:rsidTr="00B36F68">
        <w:tc>
          <w:tcPr>
            <w:tcW w:w="10112" w:type="dxa"/>
            <w:shd w:val="clear" w:color="auto" w:fill="D9E2F3" w:themeFill="accent1" w:themeFillTint="33"/>
          </w:tcPr>
          <w:p w14:paraId="1E78DFB5" w14:textId="546E5B4A" w:rsidR="00B36F68" w:rsidRDefault="00B36F68" w:rsidP="0031109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</w:t>
            </w:r>
          </w:p>
        </w:tc>
      </w:tr>
      <w:tr w:rsidR="00B36F68" w14:paraId="6AD6FB2A" w14:textId="77777777" w:rsidTr="00B36F68">
        <w:tc>
          <w:tcPr>
            <w:tcW w:w="10112" w:type="dxa"/>
          </w:tcPr>
          <w:p w14:paraId="706B98EF" w14:textId="77777777" w:rsidR="00B36F68" w:rsidRDefault="00B36F68" w:rsidP="0031109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36F68" w14:paraId="3C3A1A89" w14:textId="77777777" w:rsidTr="00B36F68">
        <w:tc>
          <w:tcPr>
            <w:tcW w:w="10112" w:type="dxa"/>
            <w:shd w:val="clear" w:color="auto" w:fill="D9E2F3" w:themeFill="accent1" w:themeFillTint="33"/>
          </w:tcPr>
          <w:p w14:paraId="597A19BC" w14:textId="6CA4839B" w:rsidR="00B36F68" w:rsidRDefault="00B36F68" w:rsidP="0031109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36F68">
              <w:rPr>
                <w:sz w:val="20"/>
                <w:szCs w:val="20"/>
              </w:rPr>
              <w:t>Acronimo (max 15 caratteri)</w:t>
            </w:r>
          </w:p>
        </w:tc>
      </w:tr>
      <w:tr w:rsidR="00B36F68" w14:paraId="06BD1FC2" w14:textId="77777777" w:rsidTr="00B36F68">
        <w:tc>
          <w:tcPr>
            <w:tcW w:w="10112" w:type="dxa"/>
          </w:tcPr>
          <w:p w14:paraId="55C1CC08" w14:textId="77777777" w:rsidR="00B36F68" w:rsidRPr="00B36F68" w:rsidRDefault="00B36F68" w:rsidP="0031109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36F68" w14:paraId="3D5BA700" w14:textId="77777777" w:rsidTr="00B36F68">
        <w:tc>
          <w:tcPr>
            <w:tcW w:w="10112" w:type="dxa"/>
            <w:shd w:val="clear" w:color="auto" w:fill="D9E2F3" w:themeFill="accent1" w:themeFillTint="33"/>
          </w:tcPr>
          <w:p w14:paraId="37EDEAF6" w14:textId="0022775B" w:rsidR="00B36F68" w:rsidRPr="00B36F68" w:rsidRDefault="00B36F68" w:rsidP="0031109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Rappresentanti dell'Utenza finale</w:t>
            </w:r>
          </w:p>
        </w:tc>
      </w:tr>
      <w:tr w:rsidR="00B36F68" w14:paraId="0E2E75B1" w14:textId="77777777" w:rsidTr="00B36F68">
        <w:tc>
          <w:tcPr>
            <w:tcW w:w="10112" w:type="dxa"/>
          </w:tcPr>
          <w:p w14:paraId="0C5A3D3E" w14:textId="77777777" w:rsidR="00B36F68" w:rsidRPr="00B36F68" w:rsidRDefault="00B36F68" w:rsidP="00B36F68">
            <w:pPr>
              <w:suppressAutoHyphens w:val="0"/>
              <w:spacing w:before="0" w:after="0" w:line="0" w:lineRule="atLeast"/>
              <w:jc w:val="left"/>
              <w:rPr>
                <w:sz w:val="22"/>
                <w:szCs w:val="20"/>
                <w:lang w:eastAsia="it-IT"/>
              </w:rPr>
            </w:pPr>
            <w:r w:rsidRPr="00B36F68">
              <w:rPr>
                <w:sz w:val="22"/>
                <w:szCs w:val="20"/>
                <w:lang w:eastAsia="it-IT"/>
              </w:rPr>
              <w:t>Indicare il/i Rappresentante/i dell'utenza finale_________________________________________________</w:t>
            </w:r>
          </w:p>
          <w:p w14:paraId="7CEC344C" w14:textId="77777777" w:rsidR="00B36F68" w:rsidRPr="00B36F68" w:rsidRDefault="00B36F68" w:rsidP="00B36F68">
            <w:pPr>
              <w:suppressAutoHyphens w:val="0"/>
              <w:spacing w:before="0" w:after="0" w:line="0" w:lineRule="atLeast"/>
              <w:jc w:val="left"/>
              <w:rPr>
                <w:sz w:val="22"/>
                <w:szCs w:val="20"/>
                <w:lang w:eastAsia="it-IT"/>
              </w:rPr>
            </w:pPr>
          </w:p>
          <w:p w14:paraId="0C9F35B8" w14:textId="77777777" w:rsidR="00B36F68" w:rsidRPr="00B36F68" w:rsidRDefault="00B36F68" w:rsidP="00B36F68">
            <w:pPr>
              <w:suppressAutoHyphens w:val="0"/>
              <w:spacing w:before="0" w:after="0" w:line="0" w:lineRule="atLeast"/>
              <w:rPr>
                <w:sz w:val="22"/>
                <w:szCs w:val="20"/>
                <w:lang w:eastAsia="it-IT"/>
              </w:rPr>
            </w:pPr>
            <w:r w:rsidRPr="00B36F68">
              <w:rPr>
                <w:sz w:val="22"/>
                <w:szCs w:val="20"/>
                <w:lang w:eastAsia="it-IT"/>
              </w:rPr>
              <w:t xml:space="preserve">Fabbisogno/i [indicare titolo e codice del/dei Fabbisogno/i per come indicati sulla piattaforma </w:t>
            </w:r>
            <w:hyperlink r:id="rId8" w:history="1">
              <w:r w:rsidRPr="00B36F68">
                <w:rPr>
                  <w:color w:val="0000FF"/>
                  <w:sz w:val="22"/>
                  <w:szCs w:val="20"/>
                  <w:u w:val="single"/>
                  <w:lang w:eastAsia="it-IT"/>
                </w:rPr>
                <w:t>www.openlivinglab.it</w:t>
              </w:r>
            </w:hyperlink>
            <w:r w:rsidRPr="00B36F68">
              <w:rPr>
                <w:sz w:val="22"/>
                <w:szCs w:val="20"/>
                <w:lang w:eastAsia="it-IT"/>
              </w:rPr>
              <w:t>]_____________________________________________________________________</w:t>
            </w:r>
          </w:p>
          <w:p w14:paraId="52DC9781" w14:textId="77777777" w:rsidR="00B36F68" w:rsidRPr="00B36F68" w:rsidRDefault="00B36F68" w:rsidP="00B36F68">
            <w:pPr>
              <w:suppressAutoHyphens w:val="0"/>
              <w:spacing w:before="0" w:after="0" w:line="0" w:lineRule="atLeast"/>
              <w:jc w:val="left"/>
              <w:rPr>
                <w:sz w:val="22"/>
                <w:szCs w:val="20"/>
                <w:lang w:eastAsia="it-IT"/>
              </w:rPr>
            </w:pPr>
          </w:p>
          <w:p w14:paraId="73AD0A86" w14:textId="6183CAD9" w:rsidR="00B36F68" w:rsidRPr="00B36F68" w:rsidRDefault="00B36F68" w:rsidP="00B36F68">
            <w:pPr>
              <w:suppressAutoHyphens w:val="0"/>
              <w:spacing w:before="0" w:after="0" w:line="0" w:lineRule="atLeast"/>
              <w:jc w:val="left"/>
              <w:rPr>
                <w:sz w:val="22"/>
                <w:szCs w:val="20"/>
                <w:lang w:eastAsia="it-IT"/>
              </w:rPr>
            </w:pPr>
            <w:r w:rsidRPr="00B36F68">
              <w:rPr>
                <w:sz w:val="22"/>
                <w:szCs w:val="20"/>
                <w:lang w:eastAsia="it-IT"/>
              </w:rPr>
              <w:t>Dichiarazione d'intenti [indicare i riferimenti della dichiarazione d'intenti con  il/i Rappresentante/i dell'utenza finale]________________________________________________________________________</w:t>
            </w:r>
          </w:p>
          <w:p w14:paraId="32E8205E" w14:textId="77777777" w:rsidR="00B36F68" w:rsidRDefault="00B36F68" w:rsidP="0031109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1C32B123" w14:textId="77777777" w:rsidR="00B36F68" w:rsidRDefault="00B36F68" w:rsidP="00B36F68">
      <w:pPr>
        <w:spacing w:before="0"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36F68" w14:paraId="12C7E752" w14:textId="77777777" w:rsidTr="00B36F68">
        <w:tc>
          <w:tcPr>
            <w:tcW w:w="10112" w:type="dxa"/>
            <w:shd w:val="clear" w:color="auto" w:fill="D9E2F3" w:themeFill="accent1" w:themeFillTint="33"/>
          </w:tcPr>
          <w:p w14:paraId="37996517" w14:textId="370EC25F" w:rsidR="00B36F68" w:rsidRDefault="00B36F68" w:rsidP="00B36F6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Sintesi dei contenuti del progetto</w:t>
            </w:r>
          </w:p>
        </w:tc>
      </w:tr>
      <w:tr w:rsidR="00B36F68" w14:paraId="54C57B0F" w14:textId="77777777" w:rsidTr="00B36F68">
        <w:tc>
          <w:tcPr>
            <w:tcW w:w="10112" w:type="dxa"/>
          </w:tcPr>
          <w:p w14:paraId="1A01DE9A" w14:textId="77777777" w:rsidR="00B36F68" w:rsidRDefault="00B36F68" w:rsidP="00B36F6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343E823D" w14:textId="77777777" w:rsidR="00B36F68" w:rsidRDefault="00B36F68" w:rsidP="00B36F68">
      <w:pPr>
        <w:spacing w:before="0"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36F68" w14:paraId="114042FD" w14:textId="77777777" w:rsidTr="00056A35">
        <w:tc>
          <w:tcPr>
            <w:tcW w:w="10112" w:type="dxa"/>
            <w:shd w:val="clear" w:color="auto" w:fill="D9E2F3" w:themeFill="accent1" w:themeFillTint="33"/>
          </w:tcPr>
          <w:p w14:paraId="380ACBFC" w14:textId="60272CCB" w:rsidR="00B36F68" w:rsidRDefault="00B36F68" w:rsidP="00B36F6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 generali e specifici</w:t>
            </w:r>
          </w:p>
        </w:tc>
      </w:tr>
      <w:tr w:rsidR="00B36F68" w14:paraId="3B30F4AC" w14:textId="77777777" w:rsidTr="00B36F68">
        <w:tc>
          <w:tcPr>
            <w:tcW w:w="10112" w:type="dxa"/>
          </w:tcPr>
          <w:p w14:paraId="69569F7A" w14:textId="77777777" w:rsidR="00B36F68" w:rsidRDefault="00B36F68" w:rsidP="00B36F6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FC2596A" w14:textId="77777777" w:rsidR="00B36F68" w:rsidRDefault="00B36F68" w:rsidP="00056A35">
      <w:pPr>
        <w:spacing w:before="0"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56A35" w14:paraId="4E61F606" w14:textId="77777777" w:rsidTr="00056A35">
        <w:tc>
          <w:tcPr>
            <w:tcW w:w="10112" w:type="dxa"/>
            <w:shd w:val="clear" w:color="auto" w:fill="D9E2F3" w:themeFill="accent1" w:themeFillTint="33"/>
          </w:tcPr>
          <w:p w14:paraId="70858C3D" w14:textId="28793DEC" w:rsidR="00056A35" w:rsidRDefault="00056A35" w:rsidP="00056A35">
            <w:pPr>
              <w:spacing w:before="0" w:after="0" w:line="240" w:lineRule="auto"/>
              <w:rPr>
                <w:sz w:val="20"/>
                <w:szCs w:val="20"/>
              </w:rPr>
            </w:pPr>
            <w:r w:rsidRPr="00056A35">
              <w:rPr>
                <w:sz w:val="20"/>
                <w:szCs w:val="20"/>
              </w:rPr>
              <w:t>Coerenza con la Smart Specialization Strategy</w:t>
            </w:r>
          </w:p>
        </w:tc>
      </w:tr>
      <w:tr w:rsidR="00056A35" w14:paraId="5F7C49DA" w14:textId="77777777" w:rsidTr="00056A35">
        <w:tc>
          <w:tcPr>
            <w:tcW w:w="10112" w:type="dxa"/>
          </w:tcPr>
          <w:p w14:paraId="61183D3E" w14:textId="3F8E0107" w:rsidR="00056A35" w:rsidRDefault="00056A35" w:rsidP="00056A35">
            <w:pPr>
              <w:spacing w:before="0" w:after="0" w:line="240" w:lineRule="auto"/>
              <w:rPr>
                <w:sz w:val="20"/>
                <w:szCs w:val="20"/>
              </w:rPr>
            </w:pPr>
            <w:r w:rsidRPr="00056A35">
              <w:rPr>
                <w:sz w:val="20"/>
                <w:szCs w:val="20"/>
              </w:rPr>
              <w:t>Indicare l’area di innovazione prevalente del progetto e la relativa traiettoria tecnol</w:t>
            </w:r>
            <w:r>
              <w:rPr>
                <w:sz w:val="20"/>
                <w:szCs w:val="20"/>
              </w:rPr>
              <w:t>ogica e descriverne la coerenza.</w:t>
            </w:r>
          </w:p>
          <w:p w14:paraId="45CA481A" w14:textId="7C3CF01F" w:rsidR="00056A35" w:rsidRDefault="00056A35" w:rsidP="00056A35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F281362" w14:textId="4875F565" w:rsidR="00056A35" w:rsidRDefault="00056A35" w:rsidP="00056A3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77B537E9" w14:textId="667037FA" w:rsidR="008B5B78" w:rsidRPr="008B5B78" w:rsidRDefault="008B5B78" w:rsidP="008B5B7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F5496" w:themeFill="accent1" w:themeFillShade="BF"/>
        <w:rPr>
          <w:color w:val="FFFFFF" w:themeColor="background1"/>
        </w:rPr>
      </w:pPr>
      <w:bookmarkStart w:id="12" w:name="_Toc1809429"/>
      <w:r w:rsidRPr="008B5B78">
        <w:rPr>
          <w:color w:val="FFFFFF" w:themeColor="background1"/>
        </w:rPr>
        <w:t>Attività, output e cronoprogramma (max 10 pagine formato A4, times new roman 12, interlinea singola)</w:t>
      </w:r>
      <w:bookmarkEnd w:id="1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722A2" w14:paraId="10A6D5E3" w14:textId="77777777" w:rsidTr="00A722A2">
        <w:tc>
          <w:tcPr>
            <w:tcW w:w="10112" w:type="dxa"/>
            <w:shd w:val="clear" w:color="auto" w:fill="D9E2F3" w:themeFill="accent1" w:themeFillTint="33"/>
          </w:tcPr>
          <w:p w14:paraId="5FFD39FF" w14:textId="28B8B796" w:rsidR="00A722A2" w:rsidRDefault="00A722A2" w:rsidP="00A722A2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Articolazione del progetto</w:t>
            </w:r>
            <w:r w:rsidR="009630A0">
              <w:rPr>
                <w:sz w:val="20"/>
                <w:szCs w:val="20"/>
              </w:rPr>
              <w:t xml:space="preserve"> e ruolo dei partner</w:t>
            </w:r>
          </w:p>
        </w:tc>
      </w:tr>
      <w:tr w:rsidR="00A722A2" w14:paraId="59C7DB1C" w14:textId="77777777" w:rsidTr="00A722A2">
        <w:tc>
          <w:tcPr>
            <w:tcW w:w="10112" w:type="dxa"/>
          </w:tcPr>
          <w:p w14:paraId="51C00E6D" w14:textId="44B6BCB0" w:rsidR="00A722A2" w:rsidRDefault="00A722A2" w:rsidP="00A722A2">
            <w:pPr>
              <w:spacing w:before="0" w:after="0" w:line="240" w:lineRule="auto"/>
              <w:rPr>
                <w:sz w:val="20"/>
                <w:szCs w:val="20"/>
              </w:rPr>
            </w:pPr>
            <w:r w:rsidRPr="00A722A2">
              <w:rPr>
                <w:sz w:val="20"/>
                <w:szCs w:val="20"/>
              </w:rPr>
              <w:t>Descrivere la struttura del progetto, articolandol</w:t>
            </w:r>
            <w:r w:rsidR="009630A0">
              <w:rPr>
                <w:sz w:val="20"/>
                <w:szCs w:val="20"/>
              </w:rPr>
              <w:t xml:space="preserve">o in Work Package (WP) distinti. </w:t>
            </w:r>
            <w:r w:rsidR="009630A0" w:rsidRPr="009630A0">
              <w:rPr>
                <w:sz w:val="20"/>
                <w:szCs w:val="20"/>
              </w:rPr>
              <w:t>In caso di progetti congiunti, riportare una descrizione del ruolo dei partner (imprese, laboratori/centri di ricerca, ecc.) che collaboreranno alla realizzazione del progetto, specificando le fasi e i WP in cui saranno coinvolti e le competenze che apporteranno al progetto</w:t>
            </w:r>
          </w:p>
          <w:p w14:paraId="4FF6400B" w14:textId="77777777" w:rsidR="00A722A2" w:rsidRDefault="00A722A2" w:rsidP="00A722A2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418D0364" w14:textId="7CCCA417" w:rsidR="00A722A2" w:rsidRDefault="00A722A2" w:rsidP="00A722A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C1CEA3F" w14:textId="77777777" w:rsidR="009630A0" w:rsidRPr="009630A0" w:rsidRDefault="009630A0" w:rsidP="009630A0">
      <w:pPr>
        <w:rPr>
          <w:sz w:val="20"/>
          <w:lang w:eastAsia="it-IT"/>
        </w:rPr>
      </w:pPr>
      <w:bookmarkStart w:id="13" w:name="_Toc53185170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630A0" w14:paraId="63DDEEDD" w14:textId="77777777" w:rsidTr="001017F5">
        <w:tc>
          <w:tcPr>
            <w:tcW w:w="10112" w:type="dxa"/>
            <w:shd w:val="clear" w:color="auto" w:fill="D9E2F3" w:themeFill="accent1" w:themeFillTint="33"/>
          </w:tcPr>
          <w:p w14:paraId="6CDFE194" w14:textId="4119BEC6" w:rsidR="009630A0" w:rsidRDefault="009630A0" w:rsidP="001017F5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di progetto</w:t>
            </w:r>
          </w:p>
        </w:tc>
      </w:tr>
      <w:tr w:rsidR="009630A0" w14:paraId="5A3AD89A" w14:textId="77777777" w:rsidTr="001017F5">
        <w:tc>
          <w:tcPr>
            <w:tcW w:w="10112" w:type="dxa"/>
          </w:tcPr>
          <w:p w14:paraId="26531C35" w14:textId="75902810" w:rsidR="009630A0" w:rsidRDefault="009630A0" w:rsidP="001017F5">
            <w:pPr>
              <w:spacing w:before="0" w:after="0" w:line="240" w:lineRule="auto"/>
              <w:rPr>
                <w:sz w:val="20"/>
                <w:szCs w:val="20"/>
              </w:rPr>
            </w:pPr>
            <w:r w:rsidRPr="009630A0">
              <w:rPr>
                <w:sz w:val="20"/>
                <w:szCs w:val="20"/>
              </w:rPr>
              <w:t xml:space="preserve">Descrivere gli output previsti dal progetto in termini di prototipi, nuovi processi, soluzioni tecnologiche </w:t>
            </w:r>
          </w:p>
          <w:p w14:paraId="5D6DD96B" w14:textId="77777777" w:rsidR="009630A0" w:rsidRDefault="009630A0" w:rsidP="001017F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C534827" w14:textId="77777777" w:rsidR="009630A0" w:rsidRDefault="009630A0" w:rsidP="009630A0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524AB" w14:paraId="253B1656" w14:textId="77777777" w:rsidTr="009524AB">
        <w:tc>
          <w:tcPr>
            <w:tcW w:w="10173" w:type="dxa"/>
            <w:shd w:val="clear" w:color="auto" w:fill="D9E2F3" w:themeFill="accent1" w:themeFillTint="33"/>
          </w:tcPr>
          <w:p w14:paraId="7EA89A79" w14:textId="053E2FBA" w:rsidR="009524AB" w:rsidRDefault="009524AB" w:rsidP="001017F5">
            <w:pPr>
              <w:spacing w:before="0" w:after="0" w:line="240" w:lineRule="auto"/>
              <w:rPr>
                <w:sz w:val="20"/>
                <w:szCs w:val="20"/>
              </w:rPr>
            </w:pPr>
            <w:r w:rsidRPr="009524AB">
              <w:rPr>
                <w:sz w:val="20"/>
                <w:szCs w:val="20"/>
              </w:rPr>
              <w:t>Elenco dei WP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5345"/>
      </w:tblGrid>
      <w:tr w:rsidR="00A722A2" w:rsidRPr="00A722A2" w14:paraId="6B5D4057" w14:textId="77777777" w:rsidTr="00857A91">
        <w:trPr>
          <w:trHeight w:val="338"/>
        </w:trPr>
        <w:tc>
          <w:tcPr>
            <w:tcW w:w="4828" w:type="dxa"/>
            <w:shd w:val="clear" w:color="auto" w:fill="auto"/>
            <w:vAlign w:val="center"/>
          </w:tcPr>
          <w:bookmarkEnd w:id="13"/>
          <w:p w14:paraId="655C23D8" w14:textId="77777777" w:rsidR="00A722A2" w:rsidRPr="009524AB" w:rsidRDefault="00A722A2" w:rsidP="00A722A2">
            <w:pPr>
              <w:suppressAutoHyphens w:val="0"/>
              <w:spacing w:before="0" w:after="0" w:line="0" w:lineRule="atLeast"/>
              <w:jc w:val="left"/>
              <w:rPr>
                <w:b/>
                <w:sz w:val="20"/>
                <w:szCs w:val="20"/>
                <w:lang w:eastAsia="it-IT"/>
              </w:rPr>
            </w:pPr>
            <w:r w:rsidRPr="009524AB">
              <w:rPr>
                <w:b/>
                <w:sz w:val="20"/>
                <w:szCs w:val="20"/>
                <w:lang w:eastAsia="it-IT"/>
              </w:rPr>
              <w:t>WP1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1AD7FEF8" w14:textId="77777777" w:rsidR="00A722A2" w:rsidRPr="009524AB" w:rsidRDefault="00A722A2" w:rsidP="00A722A2">
            <w:pPr>
              <w:suppressAutoHyphens w:val="0"/>
              <w:spacing w:before="0" w:after="0" w:line="0" w:lineRule="atLeast"/>
              <w:jc w:val="left"/>
              <w:rPr>
                <w:sz w:val="20"/>
                <w:szCs w:val="20"/>
                <w:lang w:eastAsia="it-IT"/>
              </w:rPr>
            </w:pPr>
            <w:r w:rsidRPr="009524AB">
              <w:rPr>
                <w:sz w:val="20"/>
                <w:szCs w:val="20"/>
                <w:lang w:eastAsia="it-IT"/>
              </w:rPr>
              <w:t>Titolo 1</w:t>
            </w:r>
          </w:p>
        </w:tc>
      </w:tr>
      <w:tr w:rsidR="00A722A2" w:rsidRPr="00A722A2" w14:paraId="4E9D0B21" w14:textId="77777777" w:rsidTr="009524AB">
        <w:trPr>
          <w:trHeight w:val="460"/>
        </w:trPr>
        <w:tc>
          <w:tcPr>
            <w:tcW w:w="4828" w:type="dxa"/>
            <w:shd w:val="clear" w:color="auto" w:fill="auto"/>
            <w:vAlign w:val="center"/>
          </w:tcPr>
          <w:p w14:paraId="737A380C" w14:textId="4C4A4395" w:rsidR="00A722A2" w:rsidRPr="009524AB" w:rsidRDefault="009630A0" w:rsidP="00A722A2">
            <w:pPr>
              <w:suppressAutoHyphens w:val="0"/>
              <w:spacing w:before="0" w:after="0" w:line="0" w:lineRule="atLeast"/>
              <w:jc w:val="left"/>
              <w:rPr>
                <w:b/>
                <w:sz w:val="20"/>
                <w:szCs w:val="20"/>
                <w:lang w:eastAsia="it-IT"/>
              </w:rPr>
            </w:pPr>
            <w:r w:rsidRPr="009524AB">
              <w:rPr>
                <w:b/>
                <w:sz w:val="20"/>
                <w:szCs w:val="20"/>
                <w:lang w:eastAsia="it-IT"/>
              </w:rPr>
              <w:t>WP</w:t>
            </w:r>
            <w:r w:rsidR="00A722A2" w:rsidRPr="009524AB">
              <w:rPr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32C51AAC" w14:textId="77777777" w:rsidR="00A722A2" w:rsidRPr="009524AB" w:rsidRDefault="00A722A2" w:rsidP="00A722A2">
            <w:pPr>
              <w:suppressAutoHyphens w:val="0"/>
              <w:spacing w:before="0" w:after="0" w:line="0" w:lineRule="atLeast"/>
              <w:jc w:val="left"/>
              <w:rPr>
                <w:sz w:val="20"/>
                <w:szCs w:val="20"/>
                <w:lang w:eastAsia="it-IT"/>
              </w:rPr>
            </w:pPr>
            <w:r w:rsidRPr="009524AB">
              <w:rPr>
                <w:sz w:val="20"/>
                <w:szCs w:val="20"/>
                <w:lang w:eastAsia="it-IT"/>
              </w:rPr>
              <w:t>Titolo 2</w:t>
            </w:r>
          </w:p>
        </w:tc>
      </w:tr>
      <w:tr w:rsidR="00A722A2" w:rsidRPr="00A722A2" w14:paraId="575A5BD4" w14:textId="77777777" w:rsidTr="009524AB">
        <w:trPr>
          <w:trHeight w:val="201"/>
        </w:trPr>
        <w:tc>
          <w:tcPr>
            <w:tcW w:w="4828" w:type="dxa"/>
            <w:shd w:val="clear" w:color="auto" w:fill="auto"/>
            <w:vAlign w:val="center"/>
          </w:tcPr>
          <w:p w14:paraId="79C0D83C" w14:textId="77777777" w:rsidR="00A722A2" w:rsidRPr="00A722A2" w:rsidRDefault="00A722A2" w:rsidP="00A722A2">
            <w:pPr>
              <w:suppressAutoHyphens w:val="0"/>
              <w:spacing w:before="0" w:after="0" w:line="0" w:lineRule="atLeast"/>
              <w:jc w:val="left"/>
              <w:rPr>
                <w:b/>
                <w:sz w:val="22"/>
                <w:szCs w:val="20"/>
                <w:lang w:eastAsia="it-IT"/>
              </w:rPr>
            </w:pPr>
            <w:r w:rsidRPr="00A722A2">
              <w:rPr>
                <w:b/>
                <w:sz w:val="22"/>
                <w:szCs w:val="20"/>
                <w:lang w:eastAsia="it-IT"/>
              </w:rPr>
              <w:t>…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76348189" w14:textId="77777777" w:rsidR="00A722A2" w:rsidRPr="00A722A2" w:rsidRDefault="00A722A2" w:rsidP="00A722A2">
            <w:pPr>
              <w:suppressAutoHyphens w:val="0"/>
              <w:spacing w:before="0" w:after="0" w:line="0" w:lineRule="atLeast"/>
              <w:jc w:val="left"/>
              <w:rPr>
                <w:sz w:val="22"/>
                <w:szCs w:val="20"/>
                <w:lang w:eastAsia="it-IT"/>
              </w:rPr>
            </w:pPr>
            <w:r w:rsidRPr="00A722A2">
              <w:rPr>
                <w:sz w:val="22"/>
                <w:szCs w:val="20"/>
                <w:lang w:eastAsia="it-IT"/>
              </w:rPr>
              <w:t>…</w:t>
            </w:r>
          </w:p>
        </w:tc>
      </w:tr>
    </w:tbl>
    <w:p w14:paraId="4081C5FB" w14:textId="77777777" w:rsidR="00A722A2" w:rsidRPr="00A722A2" w:rsidRDefault="00A722A2" w:rsidP="00A722A2">
      <w:pPr>
        <w:suppressAutoHyphens w:val="0"/>
        <w:spacing w:before="0" w:after="0" w:line="0" w:lineRule="atLeast"/>
        <w:rPr>
          <w:sz w:val="22"/>
          <w:szCs w:val="20"/>
          <w:lang w:eastAsia="it-IT"/>
        </w:rPr>
      </w:pPr>
    </w:p>
    <w:p w14:paraId="4D951296" w14:textId="77777777" w:rsidR="00A722A2" w:rsidRPr="00A722A2" w:rsidRDefault="00A722A2" w:rsidP="00A722A2">
      <w:pPr>
        <w:suppressAutoHyphens w:val="0"/>
        <w:spacing w:before="0" w:after="0" w:line="0" w:lineRule="atLeast"/>
        <w:rPr>
          <w:i/>
          <w:color w:val="1F497D"/>
          <w:sz w:val="20"/>
          <w:szCs w:val="20"/>
          <w:lang w:eastAsia="it-IT"/>
        </w:rPr>
      </w:pPr>
      <w:r w:rsidRPr="00A722A2">
        <w:rPr>
          <w:i/>
          <w:color w:val="1F497D"/>
          <w:sz w:val="20"/>
          <w:szCs w:val="20"/>
          <w:lang w:eastAsia="it-IT"/>
        </w:rPr>
        <w:t>N.B. Art. 3.1 dell'Avviso Pubblico - I progetti di sperimentazione devono comprendere le seguenti attività:</w:t>
      </w:r>
    </w:p>
    <w:p w14:paraId="6AF6ED9D" w14:textId="77777777" w:rsidR="00A722A2" w:rsidRPr="00A722A2" w:rsidRDefault="00A722A2" w:rsidP="00987F20">
      <w:pPr>
        <w:numPr>
          <w:ilvl w:val="0"/>
          <w:numId w:val="8"/>
        </w:numPr>
        <w:suppressAutoHyphens w:val="0"/>
        <w:spacing w:before="0" w:after="0" w:line="0" w:lineRule="atLeast"/>
        <w:jc w:val="left"/>
        <w:rPr>
          <w:i/>
          <w:color w:val="1F497D"/>
          <w:sz w:val="20"/>
          <w:szCs w:val="20"/>
          <w:lang w:eastAsia="it-IT"/>
        </w:rPr>
      </w:pPr>
      <w:r w:rsidRPr="00A722A2">
        <w:rPr>
          <w:i/>
          <w:color w:val="1F497D"/>
          <w:sz w:val="20"/>
          <w:szCs w:val="20"/>
          <w:lang w:eastAsia="it-IT"/>
        </w:rPr>
        <w:t>approfondimento del fabbisogno anche attraverso specifiche fasi di co-progettazione;</w:t>
      </w:r>
    </w:p>
    <w:p w14:paraId="1E069A2C" w14:textId="77777777" w:rsidR="00A722A2" w:rsidRPr="00A722A2" w:rsidRDefault="00A722A2" w:rsidP="00987F20">
      <w:pPr>
        <w:numPr>
          <w:ilvl w:val="0"/>
          <w:numId w:val="8"/>
        </w:numPr>
        <w:suppressAutoHyphens w:val="0"/>
        <w:spacing w:before="0" w:after="0" w:line="0" w:lineRule="atLeast"/>
        <w:jc w:val="left"/>
        <w:rPr>
          <w:i/>
          <w:color w:val="1F497D"/>
          <w:sz w:val="20"/>
          <w:szCs w:val="20"/>
          <w:lang w:eastAsia="it-IT"/>
        </w:rPr>
      </w:pPr>
      <w:r w:rsidRPr="00A722A2">
        <w:rPr>
          <w:i/>
          <w:color w:val="1F497D"/>
          <w:sz w:val="20"/>
          <w:szCs w:val="20"/>
          <w:lang w:eastAsia="it-IT"/>
        </w:rPr>
        <w:t>prototipazione e personalizzazione delle soluzioni;</w:t>
      </w:r>
    </w:p>
    <w:p w14:paraId="7E554074" w14:textId="77777777" w:rsidR="00A722A2" w:rsidRPr="00A722A2" w:rsidRDefault="00A722A2" w:rsidP="00987F20">
      <w:pPr>
        <w:numPr>
          <w:ilvl w:val="0"/>
          <w:numId w:val="8"/>
        </w:numPr>
        <w:suppressAutoHyphens w:val="0"/>
        <w:spacing w:before="0" w:after="0" w:line="0" w:lineRule="atLeast"/>
        <w:jc w:val="left"/>
        <w:rPr>
          <w:i/>
          <w:color w:val="1F497D"/>
          <w:sz w:val="20"/>
          <w:szCs w:val="20"/>
          <w:lang w:eastAsia="it-IT"/>
        </w:rPr>
      </w:pPr>
      <w:r w:rsidRPr="00A722A2">
        <w:rPr>
          <w:i/>
          <w:color w:val="1F497D"/>
          <w:sz w:val="20"/>
          <w:szCs w:val="20"/>
          <w:lang w:eastAsia="it-IT"/>
        </w:rPr>
        <w:t>test e sperimentazione in applicazioni reali rispondenti ai fabbisogni effettivi;</w:t>
      </w:r>
    </w:p>
    <w:p w14:paraId="2796A45E" w14:textId="77777777" w:rsidR="00A722A2" w:rsidRPr="00A722A2" w:rsidRDefault="00A722A2" w:rsidP="00987F20">
      <w:pPr>
        <w:numPr>
          <w:ilvl w:val="0"/>
          <w:numId w:val="8"/>
        </w:numPr>
        <w:suppressAutoHyphens w:val="0"/>
        <w:spacing w:before="0" w:after="0" w:line="0" w:lineRule="atLeast"/>
        <w:jc w:val="left"/>
        <w:rPr>
          <w:i/>
          <w:color w:val="1F497D"/>
          <w:sz w:val="20"/>
          <w:szCs w:val="20"/>
          <w:lang w:eastAsia="it-IT"/>
        </w:rPr>
      </w:pPr>
      <w:r w:rsidRPr="00A722A2">
        <w:rPr>
          <w:i/>
          <w:color w:val="1F497D"/>
          <w:sz w:val="20"/>
          <w:szCs w:val="20"/>
          <w:lang w:eastAsia="it-IT"/>
        </w:rPr>
        <w:t>dimostrazione e presentazione pubblica delle soluzioni prototipali sviluppate, anche al fine di renderle fruibili da parte di ulteriori comunità di utenti interessati;</w:t>
      </w:r>
    </w:p>
    <w:p w14:paraId="592C784C" w14:textId="77777777" w:rsidR="00A722A2" w:rsidRPr="00A722A2" w:rsidRDefault="00A722A2" w:rsidP="00987F20">
      <w:pPr>
        <w:numPr>
          <w:ilvl w:val="0"/>
          <w:numId w:val="8"/>
        </w:numPr>
        <w:suppressAutoHyphens w:val="0"/>
        <w:spacing w:before="0" w:after="0" w:line="0" w:lineRule="atLeast"/>
        <w:jc w:val="left"/>
        <w:rPr>
          <w:i/>
          <w:color w:val="1F497D"/>
          <w:sz w:val="20"/>
          <w:szCs w:val="20"/>
          <w:lang w:eastAsia="it-IT"/>
        </w:rPr>
      </w:pPr>
      <w:r w:rsidRPr="00A722A2">
        <w:rPr>
          <w:i/>
          <w:color w:val="1F497D"/>
          <w:sz w:val="20"/>
          <w:szCs w:val="20"/>
          <w:lang w:eastAsia="it-IT"/>
        </w:rPr>
        <w:t>analisi per la valorizzazione economica dei risultati ottenuti dalla sperimentazione.</w:t>
      </w:r>
    </w:p>
    <w:p w14:paraId="1A0FE6C2" w14:textId="1E0CB269" w:rsidR="00A722A2" w:rsidRPr="00A722A2" w:rsidRDefault="00A722A2" w:rsidP="008B5B78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9524AB" w:rsidRPr="00A722A2" w14:paraId="77701219" w14:textId="77777777" w:rsidTr="009524AB">
        <w:trPr>
          <w:trHeight w:val="193"/>
        </w:trPr>
        <w:tc>
          <w:tcPr>
            <w:tcW w:w="9657" w:type="dxa"/>
            <w:shd w:val="clear" w:color="auto" w:fill="D9E2F3" w:themeFill="accent1" w:themeFillTint="33"/>
          </w:tcPr>
          <w:p w14:paraId="141B53F1" w14:textId="7A5009A6" w:rsidR="009524AB" w:rsidRPr="00A722A2" w:rsidRDefault="009524AB" w:rsidP="009524AB">
            <w:pPr>
              <w:spacing w:before="0" w:after="0" w:line="240" w:lineRule="auto"/>
              <w:rPr>
                <w:b/>
                <w:sz w:val="22"/>
                <w:szCs w:val="20"/>
                <w:lang w:eastAsia="it-IT"/>
              </w:rPr>
            </w:pPr>
            <w:r w:rsidRPr="009524AB">
              <w:rPr>
                <w:sz w:val="20"/>
                <w:szCs w:val="20"/>
              </w:rPr>
              <w:t>Descrizione dei WP</w:t>
            </w:r>
          </w:p>
        </w:tc>
      </w:tr>
      <w:tr w:rsidR="00A722A2" w:rsidRPr="00A722A2" w14:paraId="7D2E673D" w14:textId="77777777" w:rsidTr="00A722A2">
        <w:trPr>
          <w:trHeight w:val="1383"/>
        </w:trPr>
        <w:tc>
          <w:tcPr>
            <w:tcW w:w="9657" w:type="dxa"/>
            <w:shd w:val="clear" w:color="auto" w:fill="auto"/>
          </w:tcPr>
          <w:p w14:paraId="79AB0624" w14:textId="77777777" w:rsidR="00AA6644" w:rsidRPr="00280F97" w:rsidRDefault="00AA6644" w:rsidP="00AA6644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280F97">
              <w:rPr>
                <w:rFonts w:eastAsia="Calibri" w:cs="Arial"/>
                <w:sz w:val="20"/>
                <w:szCs w:val="20"/>
                <w:lang w:eastAsia="it-IT"/>
              </w:rPr>
              <w:t>Compilare la relativa sezione del modello excel</w:t>
            </w:r>
          </w:p>
          <w:p w14:paraId="4D136C4B" w14:textId="77777777" w:rsidR="00A722A2" w:rsidRPr="00A722A2" w:rsidRDefault="00A722A2" w:rsidP="00AA6644">
            <w:pPr>
              <w:suppressAutoHyphens w:val="0"/>
              <w:spacing w:before="0" w:after="0" w:line="0" w:lineRule="atLeast"/>
              <w:rPr>
                <w:i/>
                <w:sz w:val="22"/>
                <w:szCs w:val="20"/>
                <w:lang w:eastAsia="it-IT"/>
              </w:rPr>
            </w:pPr>
          </w:p>
        </w:tc>
      </w:tr>
    </w:tbl>
    <w:p w14:paraId="2BA5EA25" w14:textId="2BF4745E" w:rsidR="00A722A2" w:rsidRPr="0020472A" w:rsidRDefault="00A722A2" w:rsidP="0020472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F5496" w:themeFill="accent1" w:themeFillShade="BF"/>
        <w:rPr>
          <w:color w:val="FFFFFF" w:themeColor="background1"/>
          <w:lang w:eastAsia="it-IT"/>
        </w:rPr>
      </w:pPr>
      <w:bookmarkStart w:id="14" w:name="_Toc531851710"/>
      <w:bookmarkStart w:id="15" w:name="_Toc1809430"/>
      <w:r w:rsidRPr="0020472A">
        <w:rPr>
          <w:color w:val="FFFFFF" w:themeColor="background1"/>
          <w:lang w:eastAsia="it-IT"/>
        </w:rPr>
        <w:t>Piano dei costi</w:t>
      </w:r>
      <w:bookmarkEnd w:id="14"/>
      <w:bookmarkEnd w:id="15"/>
    </w:p>
    <w:p w14:paraId="17145B85" w14:textId="2B42FE65" w:rsidR="00A722A2" w:rsidRPr="0020472A" w:rsidRDefault="0020472A" w:rsidP="00A722A2">
      <w:pPr>
        <w:suppressAutoHyphens w:val="0"/>
        <w:spacing w:before="0" w:after="0" w:line="0" w:lineRule="atLeast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  <w:r w:rsidRPr="0020472A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 xml:space="preserve">N.B: </w:t>
      </w:r>
      <w:r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 xml:space="preserve">Per l'elaborazione dei </w:t>
      </w:r>
      <w:r w:rsidR="002E5F16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>d</w:t>
      </w:r>
      <w:r w:rsidRPr="0020472A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>ati ed elementi quantitativi del programma di investimento</w:t>
      </w:r>
      <w:r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 xml:space="preserve"> utilizzare il modello in excel. </w:t>
      </w:r>
    </w:p>
    <w:p w14:paraId="490863FC" w14:textId="77777777" w:rsidR="0020472A" w:rsidRPr="00A722A2" w:rsidRDefault="0020472A" w:rsidP="00A722A2">
      <w:pPr>
        <w:suppressAutoHyphens w:val="0"/>
        <w:spacing w:before="0" w:after="0" w:line="0" w:lineRule="atLeast"/>
        <w:jc w:val="left"/>
        <w:rPr>
          <w:rFonts w:ascii="Cambria" w:eastAsia="Calibri" w:hAnsi="Cambria"/>
          <w:b/>
          <w:bCs/>
          <w:color w:val="1F497D"/>
          <w:kern w:val="32"/>
          <w:sz w:val="28"/>
          <w:szCs w:val="32"/>
          <w:lang w:eastAsia="it-IT"/>
        </w:rPr>
      </w:pPr>
    </w:p>
    <w:p w14:paraId="0307BB23" w14:textId="12D16E4E" w:rsidR="00A722A2" w:rsidRDefault="00A722A2" w:rsidP="00A722A2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sz w:val="20"/>
          <w:szCs w:val="20"/>
          <w:lang w:eastAsia="it-IT"/>
        </w:rPr>
      </w:pPr>
      <w:bookmarkStart w:id="16" w:name="_Toc531851711"/>
      <w:r w:rsidRPr="0020472A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>Costi per WP</w:t>
      </w:r>
      <w:bookmarkEnd w:id="16"/>
      <w:r w:rsidRPr="0020472A">
        <w:rPr>
          <w:rFonts w:asciiTheme="minorHAnsi" w:eastAsia="Calibri" w:hAnsiTheme="minorHAnsi" w:cstheme="minorHAnsi"/>
          <w:sz w:val="18"/>
          <w:szCs w:val="20"/>
          <w:lang w:eastAsia="it-IT"/>
        </w:rPr>
        <w:t xml:space="preserve"> </w:t>
      </w:r>
      <w:r w:rsidRPr="0020472A">
        <w:rPr>
          <w:rFonts w:asciiTheme="minorHAnsi" w:eastAsia="Calibri" w:hAnsiTheme="minorHAnsi" w:cstheme="minorHAnsi"/>
          <w:sz w:val="20"/>
          <w:szCs w:val="20"/>
          <w:vertAlign w:val="superscript"/>
          <w:lang w:eastAsia="it-IT"/>
        </w:rPr>
        <w:footnoteReference w:id="4"/>
      </w:r>
      <w:r w:rsidR="002E5F16">
        <w:rPr>
          <w:rFonts w:asciiTheme="minorHAnsi" w:eastAsia="Calibri" w:hAnsiTheme="minorHAnsi" w:cstheme="minorHAnsi"/>
          <w:sz w:val="18"/>
          <w:szCs w:val="20"/>
          <w:lang w:eastAsia="it-IT"/>
        </w:rPr>
        <w:t xml:space="preserve"> </w:t>
      </w:r>
    </w:p>
    <w:p w14:paraId="4E131C4A" w14:textId="69984D11" w:rsidR="00DC7737" w:rsidRPr="00280F97" w:rsidRDefault="00EF0917" w:rsidP="00EF0917">
      <w:pPr>
        <w:rPr>
          <w:rFonts w:eastAsia="Calibri" w:cs="Arial"/>
          <w:sz w:val="20"/>
          <w:szCs w:val="20"/>
          <w:lang w:eastAsia="it-IT"/>
        </w:rPr>
      </w:pPr>
      <w:bookmarkStart w:id="17" w:name="_Toc531851712"/>
      <w:r w:rsidRPr="00280F97">
        <w:rPr>
          <w:rFonts w:eastAsia="Calibri" w:cs="Arial"/>
          <w:sz w:val="20"/>
          <w:szCs w:val="20"/>
          <w:lang w:eastAsia="it-IT"/>
        </w:rPr>
        <w:t>Compilare la relativa sezione del modello excel</w:t>
      </w:r>
    </w:p>
    <w:p w14:paraId="343B1C74" w14:textId="77777777" w:rsidR="00EF0917" w:rsidRDefault="00EF0917" w:rsidP="00A722A2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</w:p>
    <w:p w14:paraId="0E738489" w14:textId="77777777" w:rsidR="00A722A2" w:rsidRPr="0020472A" w:rsidRDefault="00A722A2" w:rsidP="00A722A2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sz w:val="20"/>
          <w:szCs w:val="20"/>
          <w:lang w:eastAsia="it-IT"/>
        </w:rPr>
      </w:pPr>
      <w:r w:rsidRPr="0020472A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>Descrizione dei costi</w:t>
      </w:r>
      <w:bookmarkEnd w:id="17"/>
      <w:r w:rsidRPr="0020472A">
        <w:rPr>
          <w:rFonts w:asciiTheme="minorHAnsi" w:eastAsia="Calibri" w:hAnsiTheme="minorHAnsi" w:cstheme="minorHAnsi"/>
          <w:sz w:val="18"/>
          <w:szCs w:val="20"/>
          <w:lang w:eastAsia="it-IT"/>
        </w:rPr>
        <w:t xml:space="preserve"> </w:t>
      </w:r>
      <w:r w:rsidRPr="0020472A">
        <w:rPr>
          <w:rFonts w:asciiTheme="minorHAnsi" w:eastAsia="Calibri" w:hAnsiTheme="minorHAnsi" w:cstheme="minorHAnsi"/>
          <w:sz w:val="20"/>
          <w:szCs w:val="20"/>
          <w:vertAlign w:val="superscript"/>
          <w:lang w:eastAsia="it-IT"/>
        </w:rPr>
        <w:footnoteReference w:id="5"/>
      </w:r>
    </w:p>
    <w:p w14:paraId="00B02BF4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5256A268" w14:textId="77777777" w:rsid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b/>
          <w:sz w:val="20"/>
          <w:szCs w:val="20"/>
          <w:lang w:eastAsia="it-IT"/>
        </w:rPr>
      </w:pPr>
      <w:r w:rsidRPr="00A722A2">
        <w:rPr>
          <w:rFonts w:eastAsia="Calibri" w:cs="Arial"/>
          <w:b/>
          <w:sz w:val="20"/>
          <w:szCs w:val="20"/>
          <w:lang w:eastAsia="it-IT"/>
        </w:rPr>
        <w:t>Costo del personale</w:t>
      </w:r>
    </w:p>
    <w:p w14:paraId="6376A737" w14:textId="77777777" w:rsidR="001017F5" w:rsidRPr="00A722A2" w:rsidRDefault="001017F5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A722A2" w:rsidRPr="00A722A2" w14:paraId="11BC2E16" w14:textId="77777777" w:rsidTr="00A722A2">
        <w:tc>
          <w:tcPr>
            <w:tcW w:w="9657" w:type="dxa"/>
            <w:shd w:val="clear" w:color="auto" w:fill="auto"/>
          </w:tcPr>
          <w:p w14:paraId="5DC961DC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>Descrivere la modalità di calcolo del costo orario</w:t>
            </w:r>
          </w:p>
        </w:tc>
      </w:tr>
      <w:tr w:rsidR="00A722A2" w:rsidRPr="00A722A2" w14:paraId="194F5916" w14:textId="77777777" w:rsidTr="00A722A2">
        <w:tc>
          <w:tcPr>
            <w:tcW w:w="9657" w:type="dxa"/>
            <w:shd w:val="clear" w:color="auto" w:fill="auto"/>
          </w:tcPr>
          <w:p w14:paraId="7AD80146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4BB5D23D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14195C30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0858FFAF" w14:textId="77777777" w:rsidR="00647829" w:rsidRDefault="00647829" w:rsidP="00A722A2">
      <w:pPr>
        <w:suppressAutoHyphens w:val="0"/>
        <w:spacing w:before="0" w:after="0" w:line="240" w:lineRule="auto"/>
        <w:jc w:val="left"/>
        <w:rPr>
          <w:rFonts w:eastAsia="Calibri" w:cs="Arial"/>
          <w:b/>
          <w:sz w:val="20"/>
          <w:szCs w:val="20"/>
          <w:lang w:eastAsia="it-IT"/>
        </w:rPr>
      </w:pPr>
    </w:p>
    <w:p w14:paraId="2BF263F2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b/>
          <w:sz w:val="20"/>
          <w:szCs w:val="20"/>
          <w:lang w:eastAsia="it-IT"/>
        </w:rPr>
      </w:pPr>
      <w:r w:rsidRPr="00A722A2">
        <w:rPr>
          <w:rFonts w:eastAsia="Calibri" w:cs="Arial"/>
          <w:b/>
          <w:sz w:val="20"/>
          <w:szCs w:val="20"/>
          <w:lang w:eastAsia="it-IT"/>
        </w:rPr>
        <w:t>Strumentazione e attrezzature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A722A2" w:rsidRPr="00A722A2" w14:paraId="6FB533AC" w14:textId="77777777" w:rsidTr="00A722A2">
        <w:tc>
          <w:tcPr>
            <w:tcW w:w="9657" w:type="dxa"/>
            <w:shd w:val="clear" w:color="auto" w:fill="auto"/>
          </w:tcPr>
          <w:p w14:paraId="1745E6D5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 xml:space="preserve">Descrivere le </w:t>
            </w:r>
            <w:r w:rsidRPr="0020472A">
              <w:rPr>
                <w:rFonts w:eastAsia="Calibri" w:cs="Arial"/>
                <w:sz w:val="20"/>
                <w:szCs w:val="20"/>
                <w:lang w:eastAsia="it-IT"/>
              </w:rPr>
              <w:t>spese (comprese quelle non agevolabili), motivandone</w:t>
            </w: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 xml:space="preserve"> il contributo alla realizzazione del progetto e facendo riferimento ai preventivi prodotti, e la modalità di calcolo</w:t>
            </w:r>
          </w:p>
        </w:tc>
      </w:tr>
      <w:tr w:rsidR="00A722A2" w:rsidRPr="00A722A2" w14:paraId="129D02F7" w14:textId="77777777" w:rsidTr="00A722A2">
        <w:tc>
          <w:tcPr>
            <w:tcW w:w="9657" w:type="dxa"/>
            <w:shd w:val="clear" w:color="auto" w:fill="auto"/>
          </w:tcPr>
          <w:p w14:paraId="3E9F17F3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78669632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23FEF75B" w14:textId="77777777" w:rsidR="00647829" w:rsidRDefault="00647829" w:rsidP="00A722A2">
      <w:pPr>
        <w:suppressAutoHyphens w:val="0"/>
        <w:spacing w:before="0" w:after="0" w:line="240" w:lineRule="auto"/>
        <w:jc w:val="left"/>
        <w:rPr>
          <w:rFonts w:eastAsia="Calibri" w:cs="Arial"/>
          <w:b/>
          <w:sz w:val="20"/>
          <w:szCs w:val="20"/>
          <w:lang w:eastAsia="it-IT"/>
        </w:rPr>
      </w:pPr>
    </w:p>
    <w:p w14:paraId="45DBB5F3" w14:textId="0764319B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  <w:r w:rsidRPr="00A722A2">
        <w:rPr>
          <w:rFonts w:eastAsia="Calibri" w:cs="Arial"/>
          <w:b/>
          <w:sz w:val="20"/>
          <w:szCs w:val="20"/>
          <w:lang w:eastAsia="it-IT"/>
        </w:rPr>
        <w:t>Fornitori di Ricerca contrattuale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5146"/>
      </w:tblGrid>
      <w:tr w:rsidR="00EA4D29" w:rsidRPr="00A46F6B" w14:paraId="02350C14" w14:textId="77777777" w:rsidTr="00EA4D29">
        <w:trPr>
          <w:trHeight w:val="254"/>
        </w:trPr>
        <w:tc>
          <w:tcPr>
            <w:tcW w:w="4529" w:type="dxa"/>
            <w:shd w:val="clear" w:color="auto" w:fill="DBE5F1"/>
            <w:vAlign w:val="center"/>
          </w:tcPr>
          <w:p w14:paraId="18E00378" w14:textId="77777777" w:rsidR="00EA4D29" w:rsidRPr="00A46F6B" w:rsidRDefault="00EA4D29" w:rsidP="00A722A2">
            <w:pPr>
              <w:suppressAutoHyphens w:val="0"/>
              <w:spacing w:before="0" w:after="0" w:line="0" w:lineRule="atLeast"/>
              <w:jc w:val="left"/>
              <w:rPr>
                <w:sz w:val="18"/>
                <w:szCs w:val="20"/>
                <w:lang w:eastAsia="it-IT"/>
              </w:rPr>
            </w:pPr>
            <w:r w:rsidRPr="00A46F6B">
              <w:rPr>
                <w:sz w:val="18"/>
                <w:szCs w:val="20"/>
                <w:lang w:eastAsia="it-IT"/>
              </w:rPr>
              <w:t>Nome e profilo consulente/fornitore</w:t>
            </w:r>
          </w:p>
        </w:tc>
        <w:tc>
          <w:tcPr>
            <w:tcW w:w="5146" w:type="dxa"/>
            <w:shd w:val="clear" w:color="auto" w:fill="DBE5F1"/>
            <w:vAlign w:val="center"/>
          </w:tcPr>
          <w:p w14:paraId="64F1E46A" w14:textId="77777777" w:rsidR="00EA4D29" w:rsidRPr="00A46F6B" w:rsidRDefault="00EA4D29" w:rsidP="00A722A2">
            <w:pPr>
              <w:suppressAutoHyphens w:val="0"/>
              <w:spacing w:before="0" w:after="0" w:line="0" w:lineRule="atLeast"/>
              <w:jc w:val="left"/>
              <w:rPr>
                <w:sz w:val="18"/>
                <w:szCs w:val="20"/>
                <w:lang w:eastAsia="it-IT"/>
              </w:rPr>
            </w:pPr>
            <w:r w:rsidRPr="00A46F6B">
              <w:rPr>
                <w:sz w:val="18"/>
                <w:szCs w:val="20"/>
                <w:lang w:eastAsia="it-IT"/>
              </w:rPr>
              <w:t>Attività previste nel progetto</w:t>
            </w:r>
          </w:p>
        </w:tc>
      </w:tr>
      <w:tr w:rsidR="00EA4D29" w:rsidRPr="00A46F6B" w14:paraId="3CE20E4D" w14:textId="77777777" w:rsidTr="00EA4D29">
        <w:trPr>
          <w:trHeight w:val="244"/>
        </w:trPr>
        <w:tc>
          <w:tcPr>
            <w:tcW w:w="4529" w:type="dxa"/>
            <w:shd w:val="clear" w:color="auto" w:fill="auto"/>
          </w:tcPr>
          <w:p w14:paraId="481CF9D6" w14:textId="77777777" w:rsidR="00EA4D29" w:rsidRPr="00A46F6B" w:rsidRDefault="00EA4D29" w:rsidP="00A722A2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  <w:tc>
          <w:tcPr>
            <w:tcW w:w="5146" w:type="dxa"/>
            <w:shd w:val="clear" w:color="auto" w:fill="auto"/>
          </w:tcPr>
          <w:p w14:paraId="1AA964C8" w14:textId="77777777" w:rsidR="00EA4D29" w:rsidRPr="00A46F6B" w:rsidRDefault="00EA4D29" w:rsidP="00A722A2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</w:tr>
      <w:tr w:rsidR="00EA4D29" w:rsidRPr="00A46F6B" w14:paraId="199AB593" w14:textId="77777777" w:rsidTr="00EA4D29">
        <w:trPr>
          <w:trHeight w:val="254"/>
        </w:trPr>
        <w:tc>
          <w:tcPr>
            <w:tcW w:w="4529" w:type="dxa"/>
            <w:shd w:val="clear" w:color="auto" w:fill="auto"/>
          </w:tcPr>
          <w:p w14:paraId="474B6655" w14:textId="77777777" w:rsidR="00EA4D29" w:rsidRPr="00A46F6B" w:rsidRDefault="00EA4D29" w:rsidP="00A722A2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  <w:tc>
          <w:tcPr>
            <w:tcW w:w="5146" w:type="dxa"/>
            <w:shd w:val="clear" w:color="auto" w:fill="auto"/>
          </w:tcPr>
          <w:p w14:paraId="32A193DC" w14:textId="77777777" w:rsidR="00EA4D29" w:rsidRPr="00A46F6B" w:rsidRDefault="00EA4D29" w:rsidP="00A722A2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</w:tr>
    </w:tbl>
    <w:p w14:paraId="5F3486F7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A722A2" w:rsidRPr="00A722A2" w14:paraId="6813255A" w14:textId="77777777" w:rsidTr="00A722A2">
        <w:tc>
          <w:tcPr>
            <w:tcW w:w="9657" w:type="dxa"/>
            <w:shd w:val="clear" w:color="auto" w:fill="auto"/>
          </w:tcPr>
          <w:p w14:paraId="7D2AA544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>Descrivere le spese per servizi e ricerca e le modalità di definizione dei parametri</w:t>
            </w:r>
          </w:p>
        </w:tc>
      </w:tr>
      <w:tr w:rsidR="00A722A2" w:rsidRPr="00A722A2" w14:paraId="6FCA5847" w14:textId="77777777" w:rsidTr="00A722A2">
        <w:tc>
          <w:tcPr>
            <w:tcW w:w="9657" w:type="dxa"/>
            <w:shd w:val="clear" w:color="auto" w:fill="auto"/>
          </w:tcPr>
          <w:p w14:paraId="51A45ADF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293EF85A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40A995DA" w14:textId="77777777" w:rsid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00E68E08" w14:textId="77777777" w:rsidR="00794C9A" w:rsidRDefault="00794C9A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6EA447DE" w14:textId="2384B4B4" w:rsidR="00794C9A" w:rsidRPr="00A722A2" w:rsidRDefault="00794C9A" w:rsidP="00794C9A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  <w:r w:rsidRPr="00A722A2">
        <w:rPr>
          <w:rFonts w:eastAsia="Calibri" w:cs="Arial"/>
          <w:b/>
          <w:sz w:val="20"/>
          <w:szCs w:val="20"/>
          <w:lang w:eastAsia="it-IT"/>
        </w:rPr>
        <w:t xml:space="preserve">Fornitori </w:t>
      </w:r>
      <w:r w:rsidR="00080C0C">
        <w:rPr>
          <w:rFonts w:eastAsia="Calibri" w:cs="Arial"/>
          <w:b/>
          <w:sz w:val="20"/>
          <w:szCs w:val="20"/>
          <w:lang w:eastAsia="it-IT"/>
        </w:rPr>
        <w:t>di S</w:t>
      </w:r>
      <w:r>
        <w:rPr>
          <w:rFonts w:eastAsia="Calibri" w:cs="Arial"/>
          <w:b/>
          <w:sz w:val="20"/>
          <w:szCs w:val="20"/>
          <w:lang w:eastAsia="it-IT"/>
        </w:rPr>
        <w:t>ervizi per la Tutela della proprietà intellettuale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5127"/>
      </w:tblGrid>
      <w:tr w:rsidR="00EA4D29" w:rsidRPr="00A46F6B" w14:paraId="047B95E6" w14:textId="77777777" w:rsidTr="00EA4D29">
        <w:trPr>
          <w:trHeight w:val="226"/>
        </w:trPr>
        <w:tc>
          <w:tcPr>
            <w:tcW w:w="4512" w:type="dxa"/>
            <w:shd w:val="clear" w:color="auto" w:fill="DBE5F1"/>
            <w:vAlign w:val="center"/>
          </w:tcPr>
          <w:p w14:paraId="2F65FDCB" w14:textId="77777777" w:rsidR="00EA4D29" w:rsidRPr="00A46F6B" w:rsidRDefault="00EA4D29" w:rsidP="00855BF4">
            <w:pPr>
              <w:suppressAutoHyphens w:val="0"/>
              <w:spacing w:before="0" w:after="0" w:line="0" w:lineRule="atLeast"/>
              <w:jc w:val="left"/>
              <w:rPr>
                <w:sz w:val="18"/>
                <w:szCs w:val="20"/>
                <w:lang w:eastAsia="it-IT"/>
              </w:rPr>
            </w:pPr>
            <w:r w:rsidRPr="00A46F6B">
              <w:rPr>
                <w:sz w:val="18"/>
                <w:szCs w:val="20"/>
                <w:lang w:eastAsia="it-IT"/>
              </w:rPr>
              <w:t>Nome e profilo consulente/fornitore</w:t>
            </w:r>
          </w:p>
        </w:tc>
        <w:tc>
          <w:tcPr>
            <w:tcW w:w="5127" w:type="dxa"/>
            <w:shd w:val="clear" w:color="auto" w:fill="DBE5F1"/>
            <w:vAlign w:val="center"/>
          </w:tcPr>
          <w:p w14:paraId="76C62F2E" w14:textId="77777777" w:rsidR="00EA4D29" w:rsidRPr="00A46F6B" w:rsidRDefault="00EA4D29" w:rsidP="00855BF4">
            <w:pPr>
              <w:suppressAutoHyphens w:val="0"/>
              <w:spacing w:before="0" w:after="0" w:line="0" w:lineRule="atLeast"/>
              <w:jc w:val="left"/>
              <w:rPr>
                <w:sz w:val="18"/>
                <w:szCs w:val="20"/>
                <w:lang w:eastAsia="it-IT"/>
              </w:rPr>
            </w:pPr>
            <w:r w:rsidRPr="00A46F6B">
              <w:rPr>
                <w:sz w:val="18"/>
                <w:szCs w:val="20"/>
                <w:lang w:eastAsia="it-IT"/>
              </w:rPr>
              <w:t>Attività previste nel progetto</w:t>
            </w:r>
          </w:p>
        </w:tc>
      </w:tr>
      <w:tr w:rsidR="00EA4D29" w:rsidRPr="00A46F6B" w14:paraId="6D334F99" w14:textId="77777777" w:rsidTr="00EA4D29">
        <w:trPr>
          <w:trHeight w:val="218"/>
        </w:trPr>
        <w:tc>
          <w:tcPr>
            <w:tcW w:w="4512" w:type="dxa"/>
            <w:shd w:val="clear" w:color="auto" w:fill="auto"/>
          </w:tcPr>
          <w:p w14:paraId="14323FE5" w14:textId="77777777" w:rsidR="00EA4D29" w:rsidRPr="00A46F6B" w:rsidRDefault="00EA4D29" w:rsidP="00855BF4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  <w:tc>
          <w:tcPr>
            <w:tcW w:w="5127" w:type="dxa"/>
            <w:shd w:val="clear" w:color="auto" w:fill="auto"/>
          </w:tcPr>
          <w:p w14:paraId="66C9F587" w14:textId="77777777" w:rsidR="00EA4D29" w:rsidRPr="00A46F6B" w:rsidRDefault="00EA4D29" w:rsidP="00855BF4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</w:tr>
      <w:tr w:rsidR="00EA4D29" w:rsidRPr="00A46F6B" w14:paraId="63CC7CF3" w14:textId="77777777" w:rsidTr="00EA4D29">
        <w:trPr>
          <w:trHeight w:val="226"/>
        </w:trPr>
        <w:tc>
          <w:tcPr>
            <w:tcW w:w="4512" w:type="dxa"/>
            <w:shd w:val="clear" w:color="auto" w:fill="auto"/>
          </w:tcPr>
          <w:p w14:paraId="6481A162" w14:textId="77777777" w:rsidR="00EA4D29" w:rsidRPr="00A46F6B" w:rsidRDefault="00EA4D29" w:rsidP="00855BF4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  <w:tc>
          <w:tcPr>
            <w:tcW w:w="5127" w:type="dxa"/>
            <w:shd w:val="clear" w:color="auto" w:fill="auto"/>
          </w:tcPr>
          <w:p w14:paraId="5C190FBB" w14:textId="77777777" w:rsidR="00EA4D29" w:rsidRPr="00A46F6B" w:rsidRDefault="00EA4D29" w:rsidP="00855BF4">
            <w:pPr>
              <w:suppressAutoHyphens w:val="0"/>
              <w:spacing w:before="0" w:after="0" w:line="0" w:lineRule="atLeast"/>
              <w:rPr>
                <w:sz w:val="18"/>
                <w:szCs w:val="20"/>
                <w:lang w:eastAsia="it-IT"/>
              </w:rPr>
            </w:pPr>
          </w:p>
        </w:tc>
      </w:tr>
    </w:tbl>
    <w:p w14:paraId="36E259B5" w14:textId="77777777" w:rsidR="00794C9A" w:rsidRPr="00A722A2" w:rsidRDefault="00794C9A" w:rsidP="00794C9A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94C9A" w:rsidRPr="00A722A2" w14:paraId="02428C70" w14:textId="77777777" w:rsidTr="00855BF4">
        <w:tc>
          <w:tcPr>
            <w:tcW w:w="9657" w:type="dxa"/>
            <w:shd w:val="clear" w:color="auto" w:fill="auto"/>
          </w:tcPr>
          <w:p w14:paraId="24985005" w14:textId="1BFE073D" w:rsidR="00794C9A" w:rsidRPr="00A722A2" w:rsidRDefault="00794C9A" w:rsidP="00794C9A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 xml:space="preserve">Descrivere le spese per servizi </w:t>
            </w:r>
            <w:r>
              <w:rPr>
                <w:rFonts w:eastAsia="Calibri" w:cs="Arial"/>
                <w:sz w:val="20"/>
                <w:szCs w:val="20"/>
                <w:lang w:eastAsia="it-IT"/>
              </w:rPr>
              <w:t>per la Tutela della proprietà intellettuale</w:t>
            </w:r>
          </w:p>
        </w:tc>
      </w:tr>
      <w:tr w:rsidR="00794C9A" w:rsidRPr="00A722A2" w14:paraId="253BB3CF" w14:textId="77777777" w:rsidTr="00855BF4">
        <w:tc>
          <w:tcPr>
            <w:tcW w:w="9657" w:type="dxa"/>
            <w:shd w:val="clear" w:color="auto" w:fill="auto"/>
          </w:tcPr>
          <w:p w14:paraId="4E125624" w14:textId="77777777" w:rsidR="00794C9A" w:rsidRPr="00A722A2" w:rsidRDefault="00794C9A" w:rsidP="00855BF4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307F786D" w14:textId="77777777" w:rsidR="00794C9A" w:rsidRPr="00A722A2" w:rsidRDefault="00794C9A" w:rsidP="00855BF4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27E38560" w14:textId="77777777" w:rsidR="00794C9A" w:rsidRDefault="00794C9A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44E6A1FD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b/>
          <w:sz w:val="20"/>
          <w:szCs w:val="20"/>
          <w:lang w:eastAsia="it-IT"/>
        </w:rPr>
      </w:pPr>
      <w:r w:rsidRPr="00A722A2">
        <w:rPr>
          <w:rFonts w:eastAsia="Calibri" w:cs="Arial"/>
          <w:b/>
          <w:sz w:val="20"/>
          <w:szCs w:val="20"/>
          <w:lang w:eastAsia="it-IT"/>
        </w:rPr>
        <w:t>Spese generali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A722A2" w:rsidRPr="00A722A2" w14:paraId="025E38D9" w14:textId="77777777" w:rsidTr="00A722A2">
        <w:tc>
          <w:tcPr>
            <w:tcW w:w="9657" w:type="dxa"/>
            <w:shd w:val="clear" w:color="auto" w:fill="auto"/>
          </w:tcPr>
          <w:p w14:paraId="5EE13FEC" w14:textId="4115AF25" w:rsidR="00A722A2" w:rsidRPr="00A722A2" w:rsidRDefault="00A722A2" w:rsidP="00EF0917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 xml:space="preserve">Descrivere le spese, motivandone il contributo alla realizzazione del progetto </w:t>
            </w:r>
          </w:p>
        </w:tc>
      </w:tr>
      <w:tr w:rsidR="00A722A2" w:rsidRPr="00A722A2" w14:paraId="48FF7F15" w14:textId="77777777" w:rsidTr="00A722A2">
        <w:tc>
          <w:tcPr>
            <w:tcW w:w="9657" w:type="dxa"/>
            <w:shd w:val="clear" w:color="auto" w:fill="auto"/>
          </w:tcPr>
          <w:p w14:paraId="65220D1F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665E4164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0CBB15BC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003D7D41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b/>
          <w:sz w:val="20"/>
          <w:szCs w:val="20"/>
          <w:lang w:eastAsia="it-IT"/>
        </w:rPr>
      </w:pPr>
      <w:r w:rsidRPr="00A722A2">
        <w:rPr>
          <w:rFonts w:eastAsia="Calibri" w:cs="Arial"/>
          <w:b/>
          <w:sz w:val="20"/>
          <w:szCs w:val="20"/>
          <w:lang w:eastAsia="it-IT"/>
        </w:rPr>
        <w:t>Altri costi d’esercizio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A722A2" w:rsidRPr="00A722A2" w14:paraId="20FD657A" w14:textId="77777777" w:rsidTr="00A722A2">
        <w:tc>
          <w:tcPr>
            <w:tcW w:w="9657" w:type="dxa"/>
            <w:shd w:val="clear" w:color="auto" w:fill="auto"/>
          </w:tcPr>
          <w:p w14:paraId="51FAE3AE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 xml:space="preserve">Descrivere le spese </w:t>
            </w:r>
            <w:r w:rsidRPr="002E5F16">
              <w:rPr>
                <w:rFonts w:eastAsia="Calibri" w:cs="Arial"/>
                <w:sz w:val="20"/>
                <w:szCs w:val="20"/>
                <w:lang w:eastAsia="it-IT"/>
              </w:rPr>
              <w:t>(comprese quelle non agevolabili), motivandone</w:t>
            </w: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 xml:space="preserve"> il contributo alla realizzazione del progetto e facendo riferimento ai preventivi prodotti, e la modalità di imputazione</w:t>
            </w:r>
          </w:p>
        </w:tc>
      </w:tr>
      <w:tr w:rsidR="00A722A2" w:rsidRPr="00A722A2" w14:paraId="39C05B41" w14:textId="77777777" w:rsidTr="00A722A2">
        <w:tc>
          <w:tcPr>
            <w:tcW w:w="9657" w:type="dxa"/>
            <w:shd w:val="clear" w:color="auto" w:fill="auto"/>
          </w:tcPr>
          <w:p w14:paraId="67BA772C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777AB6B6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0BDF8E3B" w14:textId="77777777" w:rsidR="00A722A2" w:rsidRP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77ED010B" w14:textId="77777777" w:rsidR="00EF0917" w:rsidRDefault="00A722A2" w:rsidP="002E5F16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  <w:bookmarkStart w:id="18" w:name="_Toc531851713"/>
      <w:r w:rsidRPr="002E5F16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>Contributo richiesto</w:t>
      </w:r>
      <w:bookmarkEnd w:id="18"/>
      <w:r w:rsidRPr="002E5F16">
        <w:rPr>
          <w:rFonts w:asciiTheme="minorHAnsi" w:eastAsia="Calibri" w:hAnsiTheme="minorHAnsi" w:cstheme="minorHAnsi"/>
          <w:b/>
          <w:bCs/>
          <w:iCs/>
          <w:color w:val="1F497D"/>
          <w:szCs w:val="28"/>
          <w:vertAlign w:val="superscript"/>
          <w:lang w:eastAsia="it-IT"/>
        </w:rPr>
        <w:footnoteReference w:id="6"/>
      </w:r>
      <w:r w:rsidR="002E5F16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 xml:space="preserve"> </w:t>
      </w:r>
    </w:p>
    <w:p w14:paraId="7E170AAF" w14:textId="77777777" w:rsidR="00EF0917" w:rsidRDefault="00EF0917" w:rsidP="002E5F16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</w:p>
    <w:p w14:paraId="5501DC9A" w14:textId="7F631EF1" w:rsidR="00EF0917" w:rsidRPr="00280F97" w:rsidRDefault="00EF0917" w:rsidP="002E5F16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  <w:r w:rsidRPr="00280F97">
        <w:rPr>
          <w:rFonts w:eastAsia="Calibri" w:cs="Arial"/>
          <w:sz w:val="20"/>
          <w:szCs w:val="20"/>
          <w:lang w:eastAsia="it-IT"/>
        </w:rPr>
        <w:t>Compilare la relativa sezione del modello excel</w:t>
      </w:r>
    </w:p>
    <w:p w14:paraId="44FF57D0" w14:textId="77777777" w:rsidR="00647829" w:rsidRDefault="00647829" w:rsidP="00A722A2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  <w:bookmarkStart w:id="19" w:name="_Toc531851714"/>
    </w:p>
    <w:p w14:paraId="12D8A9EC" w14:textId="77777777" w:rsidR="00647829" w:rsidRDefault="00647829" w:rsidP="00A722A2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</w:p>
    <w:p w14:paraId="31E9FE5A" w14:textId="77777777" w:rsidR="004C1696" w:rsidRDefault="00A722A2" w:rsidP="00A722A2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  <w:r w:rsidRPr="002E5F16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>Quadro finanziario del programma</w:t>
      </w:r>
      <w:bookmarkEnd w:id="19"/>
      <w:r w:rsidRPr="002E5F16">
        <w:rPr>
          <w:rFonts w:asciiTheme="minorHAnsi" w:eastAsia="Calibri" w:hAnsiTheme="minorHAnsi" w:cstheme="minorHAnsi"/>
          <w:b/>
          <w:bCs/>
          <w:iCs/>
          <w:color w:val="1F497D"/>
          <w:szCs w:val="28"/>
          <w:vertAlign w:val="superscript"/>
          <w:lang w:eastAsia="it-IT"/>
        </w:rPr>
        <w:footnoteReference w:id="7"/>
      </w:r>
      <w:r w:rsidR="002E5F16"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  <w:t xml:space="preserve"> </w:t>
      </w:r>
    </w:p>
    <w:p w14:paraId="50A0BAD6" w14:textId="77777777" w:rsidR="004C1696" w:rsidRDefault="004C1696" w:rsidP="00A722A2">
      <w:pPr>
        <w:suppressAutoHyphens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bCs/>
          <w:iCs/>
          <w:color w:val="1F497D"/>
          <w:szCs w:val="28"/>
          <w:lang w:eastAsia="it-IT"/>
        </w:rPr>
      </w:pPr>
    </w:p>
    <w:p w14:paraId="0B63EA2B" w14:textId="77777777" w:rsidR="004C1696" w:rsidRPr="00280F97" w:rsidRDefault="004C1696" w:rsidP="004C1696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  <w:r w:rsidRPr="00280F97">
        <w:rPr>
          <w:rFonts w:eastAsia="Calibri" w:cs="Arial"/>
          <w:sz w:val="20"/>
          <w:szCs w:val="20"/>
          <w:lang w:eastAsia="it-IT"/>
        </w:rPr>
        <w:t>Compilare la relativa sezione del modello excel</w:t>
      </w:r>
    </w:p>
    <w:p w14:paraId="18E9684D" w14:textId="77777777" w:rsidR="00A722A2" w:rsidRDefault="00A722A2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18"/>
          <w:szCs w:val="20"/>
          <w:lang w:eastAsia="it-IT"/>
        </w:rPr>
      </w:pPr>
    </w:p>
    <w:p w14:paraId="412C847A" w14:textId="77777777" w:rsidR="004C1696" w:rsidRPr="00A722A2" w:rsidRDefault="004C1696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18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A722A2" w:rsidRPr="00A722A2" w14:paraId="098B4A56" w14:textId="77777777" w:rsidTr="00A722A2">
        <w:tc>
          <w:tcPr>
            <w:tcW w:w="9657" w:type="dxa"/>
            <w:shd w:val="clear" w:color="auto" w:fill="DBE5F1"/>
          </w:tcPr>
          <w:p w14:paraId="4D5323A5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sz w:val="20"/>
                <w:szCs w:val="20"/>
                <w:lang w:eastAsia="it-IT"/>
              </w:rPr>
              <w:t>Descrizione delle modalità di apporto dei mezzi propri e di ricorso a finanziamenti a b/m/l termine</w:t>
            </w:r>
          </w:p>
        </w:tc>
      </w:tr>
      <w:tr w:rsidR="00A722A2" w:rsidRPr="00A722A2" w14:paraId="4B5DC7C4" w14:textId="77777777" w:rsidTr="00A722A2">
        <w:tc>
          <w:tcPr>
            <w:tcW w:w="9657" w:type="dxa"/>
            <w:shd w:val="clear" w:color="auto" w:fill="auto"/>
          </w:tcPr>
          <w:p w14:paraId="3FAF6D1B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eastAsia="it-IT"/>
              </w:rPr>
            </w:pPr>
            <w:r w:rsidRPr="00A722A2">
              <w:rPr>
                <w:rFonts w:eastAsia="Calibri" w:cs="Arial"/>
                <w:i/>
                <w:sz w:val="20"/>
                <w:szCs w:val="20"/>
                <w:lang w:eastAsia="it-IT"/>
              </w:rPr>
              <w:t>Illustrare le modalità attraverso cui si farà fronte al finanziamento delle spese non coperte da agevolazione</w:t>
            </w:r>
          </w:p>
          <w:p w14:paraId="47F97090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  <w:p w14:paraId="4760104A" w14:textId="77777777" w:rsidR="00A722A2" w:rsidRPr="00A722A2" w:rsidRDefault="00A722A2" w:rsidP="00A722A2">
            <w:pPr>
              <w:suppressAutoHyphens w:val="0"/>
              <w:spacing w:before="0" w:after="0" w:line="240" w:lineRule="auto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</w:p>
        </w:tc>
      </w:tr>
    </w:tbl>
    <w:p w14:paraId="108A7D45" w14:textId="77777777" w:rsidR="00DC7737" w:rsidRDefault="00DC7737">
      <w:pPr>
        <w:suppressAutoHyphens w:val="0"/>
        <w:spacing w:before="0" w:after="0" w:line="240" w:lineRule="auto"/>
        <w:jc w:val="left"/>
        <w:rPr>
          <w:rFonts w:eastAsia="MS Gothic"/>
          <w:b/>
          <w:bCs/>
          <w:color w:val="FFFFFF" w:themeColor="background1"/>
          <w:sz w:val="26"/>
          <w:szCs w:val="26"/>
          <w:lang w:val="x-none" w:eastAsia="it-IT"/>
        </w:rPr>
      </w:pPr>
      <w:bookmarkStart w:id="20" w:name="_Toc531851715"/>
      <w:r>
        <w:rPr>
          <w:color w:val="FFFFFF" w:themeColor="background1"/>
          <w:lang w:eastAsia="it-IT"/>
        </w:rPr>
        <w:br w:type="page"/>
      </w:r>
    </w:p>
    <w:p w14:paraId="67C57EB8" w14:textId="5CC87056" w:rsidR="00A722A2" w:rsidRPr="002E5F16" w:rsidRDefault="00A722A2" w:rsidP="002E5F1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F5496" w:themeFill="accent1" w:themeFillShade="BF"/>
        <w:rPr>
          <w:color w:val="FFFFFF" w:themeColor="background1"/>
          <w:lang w:eastAsia="it-IT"/>
        </w:rPr>
      </w:pPr>
      <w:bookmarkStart w:id="21" w:name="_Toc1809431"/>
      <w:r w:rsidRPr="002E5F16">
        <w:rPr>
          <w:color w:val="FFFFFF" w:themeColor="background1"/>
          <w:lang w:eastAsia="it-IT"/>
        </w:rPr>
        <w:lastRenderedPageBreak/>
        <w:t>Riepilogo programma di spesa</w:t>
      </w:r>
      <w:bookmarkEnd w:id="20"/>
      <w:bookmarkEnd w:id="21"/>
    </w:p>
    <w:p w14:paraId="1E9B54DA" w14:textId="77777777" w:rsidR="00A722A2" w:rsidRPr="00A722A2" w:rsidRDefault="00A722A2" w:rsidP="00A722A2">
      <w:pPr>
        <w:suppressAutoHyphens w:val="0"/>
        <w:spacing w:before="0" w:after="0" w:line="240" w:lineRule="auto"/>
        <w:rPr>
          <w:rFonts w:eastAsia="Calibri" w:cs="Arial"/>
          <w:i/>
          <w:color w:val="1F497D"/>
          <w:sz w:val="20"/>
          <w:szCs w:val="20"/>
          <w:highlight w:val="yellow"/>
          <w:lang w:eastAsia="it-IT"/>
        </w:rPr>
      </w:pPr>
    </w:p>
    <w:p w14:paraId="7C938D8F" w14:textId="7CBD09B1" w:rsidR="002E5F16" w:rsidRDefault="00A722A2" w:rsidP="002E5F16">
      <w:pPr>
        <w:suppressAutoHyphens w:val="0"/>
        <w:spacing w:before="0" w:after="0" w:line="240" w:lineRule="auto"/>
        <w:jc w:val="left"/>
        <w:rPr>
          <w:sz w:val="20"/>
          <w:lang w:eastAsia="it-IT"/>
        </w:rPr>
      </w:pPr>
      <w:bookmarkStart w:id="22" w:name="_Toc531851716"/>
      <w:r w:rsidRPr="002E5F16">
        <w:rPr>
          <w:rFonts w:eastAsia="Calibri"/>
          <w:b/>
          <w:iCs/>
          <w:color w:val="1F497D"/>
          <w:kern w:val="32"/>
          <w:szCs w:val="32"/>
          <w:lang w:eastAsia="it-IT"/>
        </w:rPr>
        <w:t>Riepilogo delle spese</w:t>
      </w:r>
      <w:bookmarkEnd w:id="22"/>
      <w:r w:rsidR="002E5F16">
        <w:rPr>
          <w:rFonts w:eastAsia="Calibri"/>
          <w:b/>
          <w:i/>
          <w:iCs/>
          <w:color w:val="1F497D"/>
          <w:kern w:val="32"/>
          <w:szCs w:val="32"/>
          <w:lang w:eastAsia="it-IT"/>
        </w:rPr>
        <w:t xml:space="preserve"> </w:t>
      </w:r>
    </w:p>
    <w:p w14:paraId="7A0DC487" w14:textId="77777777" w:rsidR="0068642C" w:rsidRPr="00280F97" w:rsidRDefault="0068642C" w:rsidP="0068642C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  <w:r w:rsidRPr="00280F97">
        <w:rPr>
          <w:rFonts w:eastAsia="Calibri" w:cs="Arial"/>
          <w:sz w:val="20"/>
          <w:szCs w:val="20"/>
          <w:lang w:eastAsia="it-IT"/>
        </w:rPr>
        <w:t>Compilare la relativa sezione del modello excel</w:t>
      </w:r>
    </w:p>
    <w:p w14:paraId="0B160D62" w14:textId="77777777" w:rsidR="0068642C" w:rsidRDefault="0068642C" w:rsidP="00A722A2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</w:p>
    <w:p w14:paraId="1B6B222A" w14:textId="7B29C043" w:rsidR="00A722A2" w:rsidRDefault="00A722A2" w:rsidP="00D91F04">
      <w:pPr>
        <w:suppressAutoHyphens w:val="0"/>
        <w:spacing w:before="0" w:after="0" w:line="240" w:lineRule="auto"/>
        <w:jc w:val="left"/>
        <w:rPr>
          <w:sz w:val="20"/>
          <w:lang w:eastAsia="it-IT"/>
        </w:rPr>
      </w:pPr>
      <w:bookmarkStart w:id="23" w:name="_Toc531851717"/>
      <w:r w:rsidRPr="00D91F04">
        <w:rPr>
          <w:rFonts w:eastAsia="Calibri"/>
          <w:b/>
          <w:iCs/>
          <w:color w:val="1F497D"/>
          <w:kern w:val="32"/>
          <w:szCs w:val="32"/>
          <w:lang w:eastAsia="it-IT"/>
        </w:rPr>
        <w:t>Contributo totale richiesto</w:t>
      </w:r>
      <w:bookmarkEnd w:id="23"/>
      <w:r w:rsidR="00D91F04">
        <w:rPr>
          <w:rFonts w:eastAsia="Calibri"/>
          <w:b/>
          <w:iCs/>
          <w:color w:val="1F497D"/>
          <w:kern w:val="32"/>
          <w:szCs w:val="32"/>
          <w:lang w:eastAsia="it-IT"/>
        </w:rPr>
        <w:t xml:space="preserve"> </w:t>
      </w:r>
    </w:p>
    <w:p w14:paraId="69D3237D" w14:textId="77777777" w:rsidR="00D91F04" w:rsidRDefault="00D91F04" w:rsidP="00D91F04">
      <w:pPr>
        <w:suppressAutoHyphens w:val="0"/>
        <w:spacing w:before="0" w:after="0" w:line="240" w:lineRule="auto"/>
        <w:jc w:val="left"/>
        <w:rPr>
          <w:lang w:eastAsia="it-IT"/>
        </w:rPr>
      </w:pPr>
      <w:bookmarkStart w:id="24" w:name="_Toc531851718"/>
    </w:p>
    <w:p w14:paraId="21E36682" w14:textId="77777777" w:rsidR="0068642C" w:rsidRPr="00280F97" w:rsidRDefault="0068642C" w:rsidP="0068642C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  <w:r w:rsidRPr="00280F97">
        <w:rPr>
          <w:rFonts w:eastAsia="Calibri" w:cs="Arial"/>
          <w:sz w:val="20"/>
          <w:szCs w:val="20"/>
          <w:lang w:eastAsia="it-IT"/>
        </w:rPr>
        <w:t>Compilare la relativa sezione del modello excel</w:t>
      </w:r>
    </w:p>
    <w:p w14:paraId="05B14552" w14:textId="77777777" w:rsidR="0068642C" w:rsidRDefault="0068642C" w:rsidP="00D91F04">
      <w:pPr>
        <w:suppressAutoHyphens w:val="0"/>
        <w:spacing w:before="0" w:after="0" w:line="240" w:lineRule="auto"/>
        <w:jc w:val="left"/>
        <w:rPr>
          <w:lang w:eastAsia="it-IT"/>
        </w:rPr>
      </w:pPr>
    </w:p>
    <w:p w14:paraId="437BB663" w14:textId="51F709AB" w:rsidR="00A722A2" w:rsidRPr="00280F97" w:rsidRDefault="00A722A2" w:rsidP="00D91F04">
      <w:pPr>
        <w:suppressAutoHyphens w:val="0"/>
        <w:spacing w:before="0" w:after="0" w:line="240" w:lineRule="auto"/>
        <w:jc w:val="left"/>
        <w:rPr>
          <w:rFonts w:eastAsia="Calibri"/>
          <w:b/>
          <w:iCs/>
          <w:color w:val="1F497D"/>
          <w:kern w:val="32"/>
          <w:szCs w:val="32"/>
          <w:lang w:eastAsia="it-IT"/>
        </w:rPr>
      </w:pPr>
      <w:r w:rsidRPr="00280F97">
        <w:rPr>
          <w:rFonts w:eastAsia="Calibri"/>
          <w:b/>
          <w:iCs/>
          <w:color w:val="1F497D"/>
          <w:kern w:val="32"/>
          <w:szCs w:val="32"/>
          <w:lang w:eastAsia="it-IT"/>
        </w:rPr>
        <w:t>Quadro finanziario complessivo</w:t>
      </w:r>
      <w:bookmarkEnd w:id="24"/>
      <w:r w:rsidR="00D91F04" w:rsidRPr="00280F97">
        <w:rPr>
          <w:rFonts w:eastAsia="Calibri"/>
          <w:b/>
          <w:iCs/>
          <w:color w:val="1F497D"/>
          <w:kern w:val="32"/>
          <w:szCs w:val="32"/>
          <w:lang w:eastAsia="it-IT"/>
        </w:rPr>
        <w:t xml:space="preserve"> </w:t>
      </w:r>
    </w:p>
    <w:p w14:paraId="01C1917D" w14:textId="77777777" w:rsidR="00280F97" w:rsidRPr="00280F97" w:rsidRDefault="00280F97" w:rsidP="00280F97">
      <w:pPr>
        <w:suppressAutoHyphens w:val="0"/>
        <w:spacing w:before="0" w:after="0" w:line="240" w:lineRule="auto"/>
        <w:jc w:val="left"/>
        <w:rPr>
          <w:rFonts w:eastAsia="Calibri" w:cs="Arial"/>
          <w:sz w:val="20"/>
          <w:szCs w:val="20"/>
          <w:lang w:eastAsia="it-IT"/>
        </w:rPr>
      </w:pPr>
      <w:r w:rsidRPr="00280F97">
        <w:rPr>
          <w:rFonts w:eastAsia="Calibri" w:cs="Arial"/>
          <w:sz w:val="20"/>
          <w:szCs w:val="20"/>
          <w:lang w:eastAsia="it-IT"/>
        </w:rPr>
        <w:t>Compilare la relativa sezione del modello excel</w:t>
      </w:r>
    </w:p>
    <w:p w14:paraId="746A0017" w14:textId="77777777" w:rsidR="00647829" w:rsidRDefault="00647829">
      <w:pPr>
        <w:suppressAutoHyphens w:val="0"/>
        <w:spacing w:before="0" w:after="0" w:line="240" w:lineRule="auto"/>
        <w:jc w:val="left"/>
        <w:rPr>
          <w:rFonts w:eastAsia="MS Gothic"/>
          <w:b/>
          <w:bCs/>
          <w:color w:val="FFFFFF" w:themeColor="background1"/>
          <w:sz w:val="26"/>
          <w:szCs w:val="26"/>
          <w:lang w:eastAsia="it-IT"/>
        </w:rPr>
      </w:pPr>
      <w:r>
        <w:rPr>
          <w:color w:val="FFFFFF" w:themeColor="background1"/>
          <w:lang w:eastAsia="it-IT"/>
        </w:rPr>
        <w:br w:type="page"/>
      </w:r>
    </w:p>
    <w:p w14:paraId="18C3A629" w14:textId="414E5043" w:rsidR="00011060" w:rsidRPr="0020472A" w:rsidRDefault="00011060" w:rsidP="0001106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F5496" w:themeFill="accent1" w:themeFillShade="BF"/>
        <w:rPr>
          <w:color w:val="FFFFFF" w:themeColor="background1"/>
          <w:lang w:eastAsia="it-IT"/>
        </w:rPr>
      </w:pPr>
      <w:bookmarkStart w:id="25" w:name="_Toc1809432"/>
      <w:r>
        <w:rPr>
          <w:color w:val="FFFFFF" w:themeColor="background1"/>
          <w:lang w:val="it-IT" w:eastAsia="it-IT"/>
        </w:rPr>
        <w:lastRenderedPageBreak/>
        <w:t>Elementi di valutazione</w:t>
      </w:r>
      <w:bookmarkEnd w:id="2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66934" w14:paraId="134A6452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684AA936" w14:textId="425DC7C1" w:rsidR="00A66934" w:rsidRPr="00A66934" w:rsidRDefault="00A66934" w:rsidP="00987F20">
            <w:pPr>
              <w:pStyle w:val="Paragrafoelenco"/>
              <w:numPr>
                <w:ilvl w:val="0"/>
                <w:numId w:val="5"/>
              </w:numPr>
              <w:shd w:val="clear" w:color="auto" w:fill="2F5496" w:themeFill="accent1" w:themeFillShade="BF"/>
              <w:tabs>
                <w:tab w:val="left" w:pos="426"/>
              </w:tabs>
              <w:spacing w:before="0" w:after="0" w:line="240" w:lineRule="auto"/>
              <w:ind w:left="426" w:hanging="426"/>
              <w:rPr>
                <w:b/>
                <w:color w:val="FFFFFF" w:themeColor="background1"/>
                <w:sz w:val="28"/>
                <w:szCs w:val="28"/>
              </w:rPr>
            </w:pPr>
            <w:r w:rsidRPr="00893CDA">
              <w:rPr>
                <w:b/>
                <w:color w:val="FFFFFF" w:themeColor="background1"/>
                <w:sz w:val="28"/>
                <w:szCs w:val="28"/>
              </w:rPr>
              <w:t>Contributo del progetto/operazione al conseguimento degli obiettivi della priorità/azione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20F19">
              <w:rPr>
                <w:b/>
                <w:color w:val="FFFFFF" w:themeColor="background1"/>
                <w:sz w:val="28"/>
                <w:szCs w:val="28"/>
              </w:rPr>
              <w:t>(max 5 pagine formato A4, times new roman 12, interlinea singola)</w:t>
            </w:r>
          </w:p>
        </w:tc>
      </w:tr>
    </w:tbl>
    <w:p w14:paraId="41DFCB26" w14:textId="77777777" w:rsidR="00A66934" w:rsidRPr="00A66934" w:rsidRDefault="00A66934" w:rsidP="00A66934">
      <w:pPr>
        <w:spacing w:before="0"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56A35" w14:paraId="54F48698" w14:textId="77777777" w:rsidTr="00F7306E">
        <w:tc>
          <w:tcPr>
            <w:tcW w:w="10112" w:type="dxa"/>
            <w:shd w:val="clear" w:color="auto" w:fill="2F5496" w:themeFill="accent1" w:themeFillShade="BF"/>
          </w:tcPr>
          <w:p w14:paraId="73C12D52" w14:textId="6F6D51FA" w:rsidR="00056A35" w:rsidRPr="00A66934" w:rsidRDefault="00330A5C" w:rsidP="00A66934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A.</w:t>
            </w:r>
            <w:r w:rsidR="00A66934">
              <w:rPr>
                <w:b/>
                <w:color w:val="FFFFFF" w:themeColor="background1"/>
                <w:sz w:val="20"/>
                <w:szCs w:val="20"/>
              </w:rPr>
              <w:t>1-</w:t>
            </w:r>
            <w:r w:rsidR="00056A35" w:rsidRPr="00A66934">
              <w:rPr>
                <w:b/>
                <w:color w:val="FFFFFF" w:themeColor="background1"/>
                <w:sz w:val="20"/>
                <w:szCs w:val="20"/>
              </w:rPr>
              <w:t>Capacità del progetto di introdurre funzionalità innovative a prodotti esistenti e/o nuovi prodotti e servizi per far fronte a specifici problemi di rilevanza sociale</w:t>
            </w:r>
          </w:p>
        </w:tc>
      </w:tr>
      <w:tr w:rsidR="00056A35" w14:paraId="5AD9FAEF" w14:textId="77777777" w:rsidTr="00F7306E">
        <w:tc>
          <w:tcPr>
            <w:tcW w:w="10112" w:type="dxa"/>
            <w:shd w:val="clear" w:color="auto" w:fill="DEEAF6" w:themeFill="accent5" w:themeFillTint="33"/>
          </w:tcPr>
          <w:p w14:paraId="736DEAEA" w14:textId="32472BF0" w:rsidR="00056A35" w:rsidRDefault="00330A5C" w:rsidP="00F7306E">
            <w:pPr>
              <w:spacing w:before="0" w:after="0" w:line="240" w:lineRule="auto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F7306E">
              <w:rPr>
                <w:sz w:val="20"/>
                <w:szCs w:val="20"/>
              </w:rPr>
              <w:t xml:space="preserve">1.1 </w:t>
            </w:r>
            <w:r w:rsidR="00056A35" w:rsidRPr="00056A35">
              <w:rPr>
                <w:sz w:val="20"/>
                <w:szCs w:val="20"/>
              </w:rPr>
              <w:t>Capacità del progetto di introdurre funzionalità innovative a prodotti esistenti e/o nuovi prodotti e servizi</w:t>
            </w:r>
          </w:p>
        </w:tc>
      </w:tr>
      <w:tr w:rsidR="00F7306E" w14:paraId="49989150" w14:textId="77777777" w:rsidTr="00056A35">
        <w:tc>
          <w:tcPr>
            <w:tcW w:w="10112" w:type="dxa"/>
          </w:tcPr>
          <w:p w14:paraId="3A521DA0" w14:textId="77777777" w:rsidR="00F7306E" w:rsidRDefault="00F7306E" w:rsidP="00F7306E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2276FB6F" w14:textId="77777777" w:rsidR="00F7306E" w:rsidRDefault="00F7306E" w:rsidP="00F7306E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56A35" w14:paraId="1030CB72" w14:textId="77777777" w:rsidTr="00F7306E">
        <w:tc>
          <w:tcPr>
            <w:tcW w:w="10112" w:type="dxa"/>
            <w:shd w:val="clear" w:color="auto" w:fill="DEEAF6" w:themeFill="accent5" w:themeFillTint="33"/>
          </w:tcPr>
          <w:p w14:paraId="7F8E466D" w14:textId="7B4B995C" w:rsidR="00056A35" w:rsidRPr="00330A5C" w:rsidRDefault="00330A5C" w:rsidP="00330A5C">
            <w:pPr>
              <w:spacing w:before="0" w:after="0" w:line="240" w:lineRule="auto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A.1.2. </w:t>
            </w:r>
            <w:r w:rsidR="00056A35" w:rsidRPr="00330A5C">
              <w:rPr>
                <w:sz w:val="20"/>
                <w:szCs w:val="20"/>
              </w:rPr>
              <w:t>Rilevanza sociale (per la collettività/cittadinanza) del/dei fabbisogno/i oggetto della proposta progettuale</w:t>
            </w:r>
          </w:p>
        </w:tc>
      </w:tr>
      <w:tr w:rsidR="00F7306E" w14:paraId="35711CA4" w14:textId="77777777" w:rsidTr="00056A35">
        <w:tc>
          <w:tcPr>
            <w:tcW w:w="10112" w:type="dxa"/>
          </w:tcPr>
          <w:p w14:paraId="4F647F0B" w14:textId="77777777" w:rsidR="00F7306E" w:rsidRDefault="00F7306E" w:rsidP="00F7306E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78D24369" w14:textId="77777777" w:rsidR="00F7306E" w:rsidRDefault="00F7306E" w:rsidP="00F7306E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56A35" w14:paraId="669F5D51" w14:textId="77777777" w:rsidTr="00F7306E">
        <w:tc>
          <w:tcPr>
            <w:tcW w:w="10112" w:type="dxa"/>
            <w:shd w:val="clear" w:color="auto" w:fill="DEEAF6" w:themeFill="accent5" w:themeFillTint="33"/>
          </w:tcPr>
          <w:p w14:paraId="380D05AC" w14:textId="33D4E890" w:rsidR="00056A35" w:rsidRDefault="00330A5C" w:rsidP="00F7306E">
            <w:pPr>
              <w:spacing w:before="0" w:after="0" w:line="240" w:lineRule="auto"/>
              <w:ind w:left="708"/>
            </w:pPr>
            <w:r>
              <w:rPr>
                <w:rFonts w:cs="Times New Roman"/>
                <w:sz w:val="20"/>
                <w:szCs w:val="20"/>
              </w:rPr>
              <w:t>A.1.3</w:t>
            </w:r>
            <w:r w:rsidR="00F7306E" w:rsidRPr="00F7306E">
              <w:rPr>
                <w:rFonts w:cs="Times New Roman"/>
                <w:sz w:val="20"/>
                <w:szCs w:val="20"/>
              </w:rPr>
              <w:t xml:space="preserve"> </w:t>
            </w:r>
            <w:r w:rsidR="00056A35" w:rsidRPr="00F7306E">
              <w:rPr>
                <w:rFonts w:cs="Times New Roman"/>
                <w:sz w:val="20"/>
                <w:szCs w:val="20"/>
              </w:rPr>
              <w:t>Rilevanza delle ricadute positive dei risultati del progetto su territorio e cittadinanza</w:t>
            </w:r>
          </w:p>
        </w:tc>
      </w:tr>
      <w:tr w:rsidR="00F7306E" w14:paraId="46C463F0" w14:textId="77777777" w:rsidTr="00F7306E">
        <w:tc>
          <w:tcPr>
            <w:tcW w:w="10112" w:type="dxa"/>
            <w:shd w:val="clear" w:color="auto" w:fill="auto"/>
          </w:tcPr>
          <w:p w14:paraId="773AD283" w14:textId="77777777" w:rsidR="00F7306E" w:rsidRDefault="00F7306E" w:rsidP="00F7306E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7A3175E" w14:textId="77777777" w:rsidR="00F7306E" w:rsidRPr="00F7306E" w:rsidRDefault="00F7306E" w:rsidP="00F7306E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07A797E" w14:textId="77777777" w:rsidR="00944F72" w:rsidRDefault="00944F72" w:rsidP="00311099">
      <w:pPr>
        <w:spacing w:before="0"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56A35" w14:paraId="7A72B45B" w14:textId="77777777" w:rsidTr="00F7306E">
        <w:tc>
          <w:tcPr>
            <w:tcW w:w="10112" w:type="dxa"/>
            <w:shd w:val="clear" w:color="auto" w:fill="002060"/>
          </w:tcPr>
          <w:p w14:paraId="7D59D5F9" w14:textId="1433D219" w:rsidR="00056A35" w:rsidRPr="00A66934" w:rsidRDefault="00330A5C" w:rsidP="00A66934">
            <w:pPr>
              <w:shd w:val="clear" w:color="auto" w:fill="2F5496" w:themeFill="accent1" w:themeFillShade="BF"/>
              <w:tabs>
                <w:tab w:val="left" w:pos="426"/>
              </w:tabs>
              <w:spacing w:before="0" w:after="0" w:line="240" w:lineRule="auto"/>
              <w:rPr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A.</w:t>
            </w:r>
            <w:r w:rsidR="00A66934">
              <w:rPr>
                <w:b/>
                <w:color w:val="FFFFFF" w:themeColor="background1"/>
                <w:sz w:val="20"/>
                <w:szCs w:val="28"/>
              </w:rPr>
              <w:t>2-</w:t>
            </w:r>
            <w:r w:rsidR="00056A35" w:rsidRPr="00A66934">
              <w:rPr>
                <w:b/>
                <w:color w:val="FFFFFF" w:themeColor="background1"/>
                <w:sz w:val="20"/>
                <w:szCs w:val="28"/>
              </w:rPr>
              <w:t>Numerosità degli utenti coinvolti e grado di partecipazione nelle fasi di co-progettazione</w:t>
            </w:r>
          </w:p>
        </w:tc>
      </w:tr>
      <w:tr w:rsidR="00056A35" w14:paraId="44E94986" w14:textId="77777777" w:rsidTr="00A66934">
        <w:tc>
          <w:tcPr>
            <w:tcW w:w="10112" w:type="dxa"/>
            <w:shd w:val="clear" w:color="auto" w:fill="DEEAF6" w:themeFill="accent5" w:themeFillTint="33"/>
          </w:tcPr>
          <w:p w14:paraId="7658BA20" w14:textId="6440A112" w:rsidR="00056A35" w:rsidRDefault="00330A5C" w:rsidP="00330A5C">
            <w:pPr>
              <w:tabs>
                <w:tab w:val="left" w:pos="284"/>
              </w:tabs>
              <w:spacing w:before="0" w:after="0" w:line="240" w:lineRule="auto"/>
              <w:ind w:left="708"/>
              <w:rPr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A66934" w:rsidRPr="00A66934">
              <w:rPr>
                <w:sz w:val="20"/>
                <w:szCs w:val="20"/>
              </w:rPr>
              <w:t xml:space="preserve">2.1 </w:t>
            </w:r>
            <w:r w:rsidR="00B2424C" w:rsidRPr="00B2424C">
              <w:rPr>
                <w:rFonts w:cs="Times New Roman"/>
                <w:sz w:val="20"/>
                <w:szCs w:val="20"/>
              </w:rPr>
              <w:t>Il progetto prevede il coinvolgimento di più Rappresentanti dell'Utenza Finale che hanno aderito alla</w:t>
            </w:r>
            <w:r w:rsidR="00B2424C">
              <w:rPr>
                <w:rFonts w:cs="Times New Roman"/>
                <w:sz w:val="20"/>
                <w:szCs w:val="20"/>
              </w:rPr>
              <w:t xml:space="preserve"> Indagine esplorativa</w:t>
            </w:r>
          </w:p>
        </w:tc>
      </w:tr>
      <w:tr w:rsidR="00A66934" w14:paraId="2174FA85" w14:textId="77777777" w:rsidTr="00056A35">
        <w:tc>
          <w:tcPr>
            <w:tcW w:w="10112" w:type="dxa"/>
          </w:tcPr>
          <w:p w14:paraId="340188AA" w14:textId="77777777" w:rsidR="00A66934" w:rsidRDefault="00A66934" w:rsidP="00311099">
            <w:pPr>
              <w:tabs>
                <w:tab w:val="left" w:pos="284"/>
              </w:tabs>
              <w:spacing w:before="0" w:after="0" w:line="240" w:lineRule="auto"/>
              <w:rPr>
                <w:szCs w:val="20"/>
              </w:rPr>
            </w:pPr>
          </w:p>
          <w:p w14:paraId="0BB10762" w14:textId="77777777" w:rsidR="00A66934" w:rsidRPr="00056A35" w:rsidRDefault="00A66934" w:rsidP="00311099">
            <w:pPr>
              <w:tabs>
                <w:tab w:val="left" w:pos="284"/>
              </w:tabs>
              <w:spacing w:before="0" w:after="0" w:line="240" w:lineRule="auto"/>
              <w:rPr>
                <w:szCs w:val="20"/>
              </w:rPr>
            </w:pPr>
          </w:p>
        </w:tc>
      </w:tr>
      <w:tr w:rsidR="00056A35" w14:paraId="563C3EB2" w14:textId="77777777" w:rsidTr="00A66934">
        <w:tc>
          <w:tcPr>
            <w:tcW w:w="10112" w:type="dxa"/>
            <w:shd w:val="clear" w:color="auto" w:fill="DEEAF6" w:themeFill="accent5" w:themeFillTint="33"/>
          </w:tcPr>
          <w:p w14:paraId="2883756A" w14:textId="576C71E5" w:rsidR="00056A35" w:rsidRDefault="00330A5C" w:rsidP="00330A5C">
            <w:pPr>
              <w:tabs>
                <w:tab w:val="left" w:pos="284"/>
              </w:tabs>
              <w:spacing w:before="0" w:after="0" w:line="240" w:lineRule="auto"/>
              <w:ind w:left="708"/>
              <w:rPr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A66934" w:rsidRPr="00A66934">
              <w:rPr>
                <w:sz w:val="20"/>
                <w:szCs w:val="20"/>
              </w:rPr>
              <w:t xml:space="preserve">2.2 </w:t>
            </w:r>
            <w:r w:rsidR="00056A35" w:rsidRPr="00A66934">
              <w:rPr>
                <w:sz w:val="20"/>
                <w:szCs w:val="20"/>
              </w:rPr>
              <w:t>Coinvolgimento diretto nelle attività previste di cittadini/consumatori/famiglie (non m</w:t>
            </w:r>
            <w:r w:rsidR="00B2424C">
              <w:rPr>
                <w:sz w:val="20"/>
                <w:szCs w:val="20"/>
              </w:rPr>
              <w:t>ediato dai R</w:t>
            </w:r>
            <w:r w:rsidR="00A66934">
              <w:rPr>
                <w:sz w:val="20"/>
                <w:szCs w:val="20"/>
              </w:rPr>
              <w:t>appresentanti dell’U</w:t>
            </w:r>
            <w:r w:rsidR="00B2424C">
              <w:rPr>
                <w:sz w:val="20"/>
                <w:szCs w:val="20"/>
              </w:rPr>
              <w:t>tenza F</w:t>
            </w:r>
            <w:r w:rsidR="00056A35" w:rsidRPr="00A66934">
              <w:rPr>
                <w:sz w:val="20"/>
                <w:szCs w:val="20"/>
              </w:rPr>
              <w:t>inale)</w:t>
            </w:r>
          </w:p>
        </w:tc>
      </w:tr>
      <w:tr w:rsidR="00A66934" w14:paraId="256D83A7" w14:textId="77777777" w:rsidTr="00056A35">
        <w:tc>
          <w:tcPr>
            <w:tcW w:w="10112" w:type="dxa"/>
          </w:tcPr>
          <w:p w14:paraId="39E4A2DF" w14:textId="77777777" w:rsidR="00A66934" w:rsidRDefault="00A66934" w:rsidP="00311099">
            <w:pPr>
              <w:tabs>
                <w:tab w:val="left" w:pos="284"/>
              </w:tabs>
              <w:spacing w:before="0" w:after="0" w:line="240" w:lineRule="auto"/>
              <w:rPr>
                <w:szCs w:val="20"/>
              </w:rPr>
            </w:pPr>
          </w:p>
          <w:p w14:paraId="74FCE86D" w14:textId="77777777" w:rsidR="00A66934" w:rsidRPr="00056A35" w:rsidRDefault="00A66934" w:rsidP="00311099">
            <w:pPr>
              <w:tabs>
                <w:tab w:val="left" w:pos="284"/>
              </w:tabs>
              <w:spacing w:before="0" w:after="0" w:line="240" w:lineRule="auto"/>
              <w:rPr>
                <w:szCs w:val="20"/>
              </w:rPr>
            </w:pPr>
          </w:p>
        </w:tc>
      </w:tr>
    </w:tbl>
    <w:p w14:paraId="2F338ADA" w14:textId="77777777" w:rsidR="008B17E6" w:rsidRDefault="008B17E6" w:rsidP="00311099">
      <w:pPr>
        <w:tabs>
          <w:tab w:val="left" w:pos="284"/>
        </w:tabs>
        <w:spacing w:before="0" w:after="0" w:line="240" w:lineRule="auto"/>
        <w:rPr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66934" w14:paraId="45836309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1E372B43" w14:textId="4BA69F84" w:rsidR="00A66934" w:rsidRPr="00A66934" w:rsidRDefault="00A66934" w:rsidP="00987F20">
            <w:pPr>
              <w:pStyle w:val="Paragrafoelenco"/>
              <w:numPr>
                <w:ilvl w:val="0"/>
                <w:numId w:val="5"/>
              </w:numPr>
              <w:shd w:val="clear" w:color="auto" w:fill="2F5496" w:themeFill="accent1" w:themeFillShade="BF"/>
              <w:tabs>
                <w:tab w:val="left" w:pos="426"/>
              </w:tabs>
              <w:spacing w:before="0" w:after="0" w:line="240" w:lineRule="auto"/>
              <w:ind w:left="426" w:hanging="426"/>
              <w:rPr>
                <w:b/>
                <w:color w:val="FFFFFF" w:themeColor="background1"/>
                <w:sz w:val="28"/>
                <w:szCs w:val="28"/>
              </w:rPr>
            </w:pPr>
            <w:r w:rsidRPr="00893CDA">
              <w:rPr>
                <w:b/>
                <w:color w:val="FFFFFF" w:themeColor="background1"/>
                <w:sz w:val="28"/>
                <w:szCs w:val="28"/>
              </w:rPr>
              <w:t>Efficienza attuativa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20F19">
              <w:rPr>
                <w:b/>
                <w:color w:val="FFFFFF" w:themeColor="background1"/>
                <w:sz w:val="28"/>
                <w:szCs w:val="28"/>
              </w:rPr>
              <w:t xml:space="preserve">(max </w:t>
            </w: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Pr="00D20F19">
              <w:rPr>
                <w:b/>
                <w:color w:val="FFFFFF" w:themeColor="background1"/>
                <w:sz w:val="28"/>
                <w:szCs w:val="28"/>
              </w:rPr>
              <w:t xml:space="preserve"> pagine formato A4, times new roman 12, interlinea singola)</w:t>
            </w:r>
            <w:r w:rsidRPr="0053300D">
              <w:rPr>
                <w:b/>
                <w:color w:val="2F5496" w:themeColor="accent1" w:themeShade="BF"/>
              </w:rPr>
              <w:t>x 5 pagine</w:t>
            </w:r>
          </w:p>
        </w:tc>
      </w:tr>
    </w:tbl>
    <w:p w14:paraId="06AB9854" w14:textId="77777777" w:rsidR="00330A5C" w:rsidRDefault="00330A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56A35" w14:paraId="146A91D2" w14:textId="77777777" w:rsidTr="00330A5C">
        <w:tc>
          <w:tcPr>
            <w:tcW w:w="10112" w:type="dxa"/>
            <w:shd w:val="clear" w:color="auto" w:fill="2F5496" w:themeFill="accent1" w:themeFillShade="BF"/>
          </w:tcPr>
          <w:p w14:paraId="36EBF032" w14:textId="04C5FEF3" w:rsidR="00056A35" w:rsidRPr="00A66934" w:rsidRDefault="00330A5C" w:rsidP="00A66934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330A5C">
              <w:rPr>
                <w:b/>
                <w:color w:val="FFFFFF" w:themeColor="background1"/>
                <w:sz w:val="20"/>
                <w:szCs w:val="20"/>
              </w:rPr>
              <w:t>B.1 -</w:t>
            </w:r>
            <w:r w:rsidRPr="00330A5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056A35" w:rsidRPr="00330A5C">
              <w:rPr>
                <w:b/>
                <w:color w:val="FFFFFF" w:themeColor="background1"/>
                <w:sz w:val="20"/>
                <w:szCs w:val="28"/>
              </w:rPr>
              <w:t>Capacità economico-organizzativa e finanziaria dei soggetti proponenti in ordine alle modalità di realizzazione del progetto</w:t>
            </w:r>
          </w:p>
        </w:tc>
      </w:tr>
      <w:tr w:rsidR="00056A35" w14:paraId="7FCDA25B" w14:textId="77777777" w:rsidTr="00330A5C">
        <w:tc>
          <w:tcPr>
            <w:tcW w:w="10112" w:type="dxa"/>
            <w:shd w:val="clear" w:color="auto" w:fill="DEEAF6" w:themeFill="accent5" w:themeFillTint="33"/>
          </w:tcPr>
          <w:p w14:paraId="6F5A8C84" w14:textId="0DB900F9" w:rsidR="00056A35" w:rsidRDefault="00330A5C" w:rsidP="00330A5C">
            <w:pPr>
              <w:spacing w:before="0" w:after="0" w:line="240" w:lineRule="auto"/>
              <w:ind w:left="708"/>
              <w:rPr>
                <w:rStyle w:val="Elencoacolori-Colore1Carattere"/>
              </w:rPr>
            </w:pPr>
            <w:r>
              <w:rPr>
                <w:sz w:val="20"/>
                <w:szCs w:val="20"/>
              </w:rPr>
              <w:t>B.1.1</w:t>
            </w:r>
            <w:r w:rsidR="00A66934" w:rsidRPr="00A66934">
              <w:rPr>
                <w:sz w:val="20"/>
                <w:szCs w:val="20"/>
              </w:rPr>
              <w:t xml:space="preserve"> </w:t>
            </w:r>
            <w:r w:rsidR="00056A35" w:rsidRPr="00A66934">
              <w:rPr>
                <w:sz w:val="20"/>
                <w:szCs w:val="20"/>
              </w:rPr>
              <w:t>Articolazione e adeguatezza della struttura organizzativa per sviluppare con efficienza il progetto di ricerca</w:t>
            </w:r>
            <w:r w:rsidR="00B2424C">
              <w:rPr>
                <w:sz w:val="20"/>
                <w:szCs w:val="20"/>
              </w:rPr>
              <w:t xml:space="preserve"> (</w:t>
            </w:r>
            <w:r w:rsidR="00B2424C" w:rsidRPr="00B2424C">
              <w:rPr>
                <w:sz w:val="20"/>
                <w:szCs w:val="20"/>
              </w:rPr>
              <w:t>N. di ricercatori o addetti qualificati presenti in azienda alla scadenza dell’ultimo esercizio fin</w:t>
            </w:r>
            <w:r w:rsidR="00B2424C">
              <w:rPr>
                <w:sz w:val="20"/>
                <w:szCs w:val="20"/>
              </w:rPr>
              <w:t xml:space="preserve">anziario (se&gt; del 30% = 2 punti; </w:t>
            </w:r>
            <w:r w:rsidR="00B2424C" w:rsidRPr="00B2424C">
              <w:rPr>
                <w:sz w:val="20"/>
                <w:szCs w:val="20"/>
              </w:rPr>
              <w:t>Rilevanza delle strutture e delle strumentazioni dedicate alla ricerca e allo sviluppo (max 2 punti)</w:t>
            </w:r>
          </w:p>
        </w:tc>
      </w:tr>
      <w:tr w:rsidR="00A66934" w14:paraId="682EE74B" w14:textId="77777777" w:rsidTr="00056A35">
        <w:tc>
          <w:tcPr>
            <w:tcW w:w="10112" w:type="dxa"/>
          </w:tcPr>
          <w:p w14:paraId="1D6DE4A2" w14:textId="77777777" w:rsidR="00A66934" w:rsidRDefault="00A66934" w:rsidP="00311099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5C9200A0" w14:textId="77777777" w:rsidR="00330A5C" w:rsidRPr="00056A35" w:rsidRDefault="00330A5C" w:rsidP="00311099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  <w:tr w:rsidR="00056A35" w14:paraId="4D270884" w14:textId="77777777" w:rsidTr="00330A5C">
        <w:tc>
          <w:tcPr>
            <w:tcW w:w="10112" w:type="dxa"/>
            <w:shd w:val="clear" w:color="auto" w:fill="DEEAF6" w:themeFill="accent5" w:themeFillTint="33"/>
          </w:tcPr>
          <w:p w14:paraId="52E598E2" w14:textId="1DC3BA09" w:rsidR="00056A35" w:rsidRPr="00330A5C" w:rsidRDefault="00330A5C" w:rsidP="00330A5C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330A5C">
              <w:rPr>
                <w:sz w:val="20"/>
                <w:szCs w:val="20"/>
              </w:rPr>
              <w:t xml:space="preserve">B.1.2 </w:t>
            </w:r>
            <w:r w:rsidR="00056A35" w:rsidRPr="00330A5C">
              <w:rPr>
                <w:sz w:val="20"/>
                <w:szCs w:val="20"/>
              </w:rPr>
              <w:t>Modello di business</w:t>
            </w:r>
          </w:p>
        </w:tc>
      </w:tr>
      <w:tr w:rsidR="00A66934" w14:paraId="102E2BBE" w14:textId="77777777" w:rsidTr="00056A35">
        <w:tc>
          <w:tcPr>
            <w:tcW w:w="10112" w:type="dxa"/>
          </w:tcPr>
          <w:p w14:paraId="24C31F7D" w14:textId="66B47AC1" w:rsidR="00330A5C" w:rsidRPr="00330A5C" w:rsidRDefault="00330A5C" w:rsidP="00330A5C">
            <w:p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Descrivere il modello di business come l’insieme di tutti gli aspetti strategici ed organizzativi che permettono all’impresa di creare valore. Descrivere il Modello di Business chiaro e completo in termini di valorizzazione e ricadute dei risultati del progetto secondo i seguenti punti:</w:t>
            </w:r>
          </w:p>
          <w:p w14:paraId="6C9BBCF9" w14:textId="43143A7F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Clientela Target: quali sono i segmenti di clienti ai quali ci si rivolge</w:t>
            </w:r>
          </w:p>
          <w:p w14:paraId="2DAD8FFF" w14:textId="0A6168B5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Come vengono soddisfatti i Bisogni dei Clienti: su quali fattori si punta per soddisfare i clienti</w:t>
            </w:r>
          </w:p>
          <w:p w14:paraId="767A0712" w14:textId="6DDA7BA9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lastRenderedPageBreak/>
              <w:t>Canali Distributivi: quali canali distributivi si ipotizzano per vendere i propri prodotti/servizi</w:t>
            </w:r>
          </w:p>
          <w:p w14:paraId="426E2AC9" w14:textId="6A8C4885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Organizzazione: come è strutturata l’organizzazione per fornire i propri prodotti/servizi ai clienti</w:t>
            </w:r>
          </w:p>
          <w:p w14:paraId="176C3491" w14:textId="20E9FD91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Ricavi: come sono segmentati i ricavi (prodotto, cliente, area geografica etc.) e quali sono le relative Marginalità</w:t>
            </w:r>
          </w:p>
          <w:p w14:paraId="2D296675" w14:textId="680D83B9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Risorse Chiave: quali sono le risorse prioritarie necessarie a creare valore per il cliente (esempio risorse fisiche: impianti, risorse intangibili: brevetti, risorse umane: ufficio progettazione, ecc.)</w:t>
            </w:r>
          </w:p>
          <w:p w14:paraId="284C70CB" w14:textId="792A6645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Attività Chiave: quali sono le attività chiave che consentono di creare valore per il cliente esempio progettazione e prototipazione, acquisizione clientela, stesura offerte</w:t>
            </w:r>
          </w:p>
          <w:p w14:paraId="178FF0DE" w14:textId="18A5CACE" w:rsidR="00330A5C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18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Partner: quali sono le partnership necessarie a creare il vantaggio competitivo</w:t>
            </w:r>
          </w:p>
          <w:p w14:paraId="2D8D7F79" w14:textId="1F9C2BD2" w:rsidR="00A66934" w:rsidRPr="00330A5C" w:rsidRDefault="00330A5C" w:rsidP="00987F20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330A5C">
              <w:rPr>
                <w:i/>
                <w:sz w:val="18"/>
                <w:szCs w:val="20"/>
              </w:rPr>
              <w:t>Struttura dei Costi: qual è la struttura del conto economico (marginalità di contribuzione relativa al prodotto/servizio, costi fissi diretti, costi fissi indiretti, ecc.)</w:t>
            </w:r>
          </w:p>
          <w:p w14:paraId="686A3A43" w14:textId="77777777" w:rsidR="00330A5C" w:rsidRDefault="00330A5C" w:rsidP="0031109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50560C99" w14:textId="77777777" w:rsidR="00330A5C" w:rsidRPr="00330A5C" w:rsidRDefault="00330A5C" w:rsidP="0031109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6F69454" w14:textId="77777777" w:rsidR="00056A35" w:rsidRDefault="00056A35" w:rsidP="00311099">
      <w:pPr>
        <w:spacing w:before="0" w:after="0" w:line="240" w:lineRule="auto"/>
        <w:rPr>
          <w:rStyle w:val="Elencoacolori-Colore1Caratter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30A5C" w14:paraId="00D7D2D0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0AFC01A5" w14:textId="274F9136" w:rsidR="00330A5C" w:rsidRPr="00A66934" w:rsidRDefault="00330A5C" w:rsidP="00330A5C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330A5C">
              <w:rPr>
                <w:b/>
                <w:color w:val="FFFFFF" w:themeColor="background1"/>
                <w:sz w:val="20"/>
                <w:szCs w:val="20"/>
              </w:rPr>
              <w:t>B.</w:t>
            </w: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330A5C">
              <w:rPr>
                <w:b/>
                <w:color w:val="FFFFFF" w:themeColor="background1"/>
                <w:sz w:val="20"/>
                <w:szCs w:val="20"/>
              </w:rPr>
              <w:t xml:space="preserve"> -</w:t>
            </w:r>
            <w:r w:rsidRPr="00330A5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30A5C">
              <w:rPr>
                <w:b/>
                <w:color w:val="FFFFFF" w:themeColor="background1"/>
                <w:sz w:val="20"/>
                <w:szCs w:val="20"/>
              </w:rPr>
              <w:t>Sostenibilità economico-finanziaria del progetto</w:t>
            </w:r>
          </w:p>
        </w:tc>
      </w:tr>
      <w:tr w:rsidR="00330A5C" w14:paraId="2B56CDA5" w14:textId="77777777" w:rsidTr="00A722A2">
        <w:tc>
          <w:tcPr>
            <w:tcW w:w="10112" w:type="dxa"/>
            <w:shd w:val="clear" w:color="auto" w:fill="DEEAF6" w:themeFill="accent5" w:themeFillTint="33"/>
          </w:tcPr>
          <w:p w14:paraId="72BF2E0E" w14:textId="345A1D40" w:rsidR="00330A5C" w:rsidRDefault="00330A5C" w:rsidP="00A722A2">
            <w:pPr>
              <w:spacing w:before="0" w:after="0" w:line="240" w:lineRule="auto"/>
              <w:ind w:left="708"/>
              <w:rPr>
                <w:rStyle w:val="Elencoacolori-Colore1Carattere"/>
              </w:rPr>
            </w:pPr>
            <w:r>
              <w:rPr>
                <w:sz w:val="20"/>
                <w:szCs w:val="20"/>
              </w:rPr>
              <w:t>B.2.1</w:t>
            </w:r>
            <w:r w:rsidRPr="00A66934">
              <w:rPr>
                <w:sz w:val="20"/>
                <w:szCs w:val="20"/>
              </w:rPr>
              <w:t xml:space="preserve"> </w:t>
            </w:r>
            <w:r w:rsidRPr="00330A5C">
              <w:rPr>
                <w:sz w:val="20"/>
                <w:szCs w:val="20"/>
              </w:rPr>
              <w:t>Valutazione della trasferibilità industriale delle tecnologie e dei sistemi messi a punto, anche in termini di rapporti costi-prestazione e costi benefici</w:t>
            </w:r>
          </w:p>
        </w:tc>
      </w:tr>
      <w:tr w:rsidR="00330A5C" w14:paraId="4EE250A3" w14:textId="77777777" w:rsidTr="00A722A2">
        <w:tc>
          <w:tcPr>
            <w:tcW w:w="10112" w:type="dxa"/>
          </w:tcPr>
          <w:p w14:paraId="3C1BEA04" w14:textId="77777777" w:rsidR="00330A5C" w:rsidRDefault="00330A5C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15ED6257" w14:textId="77777777" w:rsidR="00330A5C" w:rsidRPr="00056A35" w:rsidRDefault="00330A5C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  <w:tr w:rsidR="00330A5C" w14:paraId="35D8DAC4" w14:textId="77777777" w:rsidTr="00A722A2">
        <w:tc>
          <w:tcPr>
            <w:tcW w:w="10112" w:type="dxa"/>
            <w:shd w:val="clear" w:color="auto" w:fill="DEEAF6" w:themeFill="accent5" w:themeFillTint="33"/>
          </w:tcPr>
          <w:p w14:paraId="5B3C5D6C" w14:textId="0D31DBCB" w:rsidR="00330A5C" w:rsidRPr="00330A5C" w:rsidRDefault="00330A5C" w:rsidP="00330A5C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</w:t>
            </w:r>
            <w:r w:rsidRPr="00330A5C">
              <w:rPr>
                <w:sz w:val="20"/>
                <w:szCs w:val="20"/>
              </w:rPr>
              <w:t xml:space="preserve">.2 </w:t>
            </w:r>
            <w:r w:rsidR="00B2424C" w:rsidRPr="00B2424C">
              <w:rPr>
                <w:rStyle w:val="Elencoacolori-Colore1Carattere"/>
                <w:sz w:val="20"/>
                <w:szCs w:val="20"/>
              </w:rPr>
              <w:t>Livello di capacità economico-finanziaria in relaz</w:t>
            </w:r>
            <w:r w:rsidR="00B2424C">
              <w:rPr>
                <w:rStyle w:val="Elencoacolori-Colore1Carattere"/>
                <w:sz w:val="20"/>
                <w:szCs w:val="20"/>
              </w:rPr>
              <w:t>ione al progetto da realizzare</w:t>
            </w:r>
            <w:r w:rsidRPr="00330A5C">
              <w:rPr>
                <w:sz w:val="20"/>
                <w:szCs w:val="20"/>
                <w:vertAlign w:val="superscript"/>
              </w:rPr>
              <w:footnoteReference w:id="8"/>
            </w:r>
            <w:r w:rsidR="00B2424C">
              <w:rPr>
                <w:rStyle w:val="Elencoacolori-Colore1Carattere"/>
                <w:sz w:val="20"/>
                <w:szCs w:val="20"/>
              </w:rPr>
              <w:t xml:space="preserve"> (p</w:t>
            </w:r>
            <w:r w:rsidR="00B2424C" w:rsidRPr="00B2424C">
              <w:rPr>
                <w:rStyle w:val="Elencoacolori-Colore1Carattere"/>
                <w:sz w:val="20"/>
                <w:szCs w:val="20"/>
              </w:rPr>
              <w:t>ercentuale di agevolazione richiesta inferiore a quella massima concedibile</w:t>
            </w:r>
            <w:r w:rsidR="00B2424C">
              <w:rPr>
                <w:rStyle w:val="Elencoacolori-Colore1Carattere"/>
                <w:sz w:val="20"/>
                <w:szCs w:val="20"/>
              </w:rPr>
              <w:t>)</w:t>
            </w:r>
          </w:p>
        </w:tc>
      </w:tr>
      <w:tr w:rsidR="00330A5C" w14:paraId="0CE55189" w14:textId="77777777" w:rsidTr="00A722A2">
        <w:tc>
          <w:tcPr>
            <w:tcW w:w="10112" w:type="dxa"/>
          </w:tcPr>
          <w:p w14:paraId="09E341E7" w14:textId="77777777" w:rsidR="00330A5C" w:rsidRDefault="00330A5C" w:rsidP="00A722A2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6E63FCC7" w14:textId="77777777" w:rsidR="00330A5C" w:rsidRPr="00330A5C" w:rsidRDefault="00330A5C" w:rsidP="00A722A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3A4F2E9F" w14:textId="77777777" w:rsidR="00056A35" w:rsidRDefault="00056A35" w:rsidP="00056A35">
      <w:pPr>
        <w:spacing w:before="0" w:after="0" w:line="240" w:lineRule="auto"/>
        <w:rPr>
          <w:rStyle w:val="Elencoacolori-Colore1Carattere"/>
        </w:rPr>
      </w:pPr>
    </w:p>
    <w:p w14:paraId="4C1BED56" w14:textId="77777777" w:rsidR="00391A02" w:rsidRDefault="00391A02" w:rsidP="00397137">
      <w:pPr>
        <w:spacing w:before="0" w:after="0" w:line="240" w:lineRule="auto"/>
        <w:rPr>
          <w:rStyle w:val="Elencoacolori-Colore1Caratter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D7315" w14:paraId="59E00B62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6D9A774F" w14:textId="6171CBAC" w:rsidR="008D7315" w:rsidRPr="00A66934" w:rsidRDefault="008D7315" w:rsidP="008D7315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330A5C">
              <w:rPr>
                <w:b/>
                <w:color w:val="FFFFFF" w:themeColor="background1"/>
                <w:sz w:val="20"/>
                <w:szCs w:val="20"/>
              </w:rPr>
              <w:t>B.</w:t>
            </w: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330A5C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330A5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D7315">
              <w:rPr>
                <w:b/>
                <w:color w:val="FFFFFF" w:themeColor="background1"/>
                <w:sz w:val="20"/>
                <w:szCs w:val="20"/>
              </w:rPr>
              <w:t>Fattibilità tecnica e amministrativa del progetto</w:t>
            </w:r>
          </w:p>
        </w:tc>
      </w:tr>
      <w:tr w:rsidR="008D7315" w14:paraId="386529C2" w14:textId="77777777" w:rsidTr="00A722A2">
        <w:tc>
          <w:tcPr>
            <w:tcW w:w="10112" w:type="dxa"/>
            <w:shd w:val="clear" w:color="auto" w:fill="DEEAF6" w:themeFill="accent5" w:themeFillTint="33"/>
          </w:tcPr>
          <w:p w14:paraId="032187D8" w14:textId="2BAFED8A" w:rsidR="008D7315" w:rsidRDefault="008D7315" w:rsidP="00B2424C">
            <w:pPr>
              <w:spacing w:before="0" w:after="0" w:line="240" w:lineRule="auto"/>
              <w:ind w:left="708"/>
              <w:rPr>
                <w:rStyle w:val="Elencoacolori-Colore1Carattere"/>
              </w:rPr>
            </w:pPr>
            <w:r>
              <w:rPr>
                <w:sz w:val="20"/>
                <w:szCs w:val="20"/>
              </w:rPr>
              <w:t>B.3.1</w:t>
            </w:r>
            <w:r w:rsidRPr="00A66934">
              <w:rPr>
                <w:sz w:val="20"/>
                <w:szCs w:val="20"/>
              </w:rPr>
              <w:t xml:space="preserve"> </w:t>
            </w:r>
            <w:r w:rsidR="00B2424C" w:rsidRPr="00B2424C">
              <w:rPr>
                <w:sz w:val="20"/>
                <w:szCs w:val="20"/>
              </w:rPr>
              <w:t>L’impresa proponente può documentare specifiche esperienze pregresse nell’ambito tecnologico del progetto (progetti analoghi, pubblicazioni, brevetti…) con riferimento a:</w:t>
            </w:r>
            <w:r w:rsidR="00B2424C">
              <w:rPr>
                <w:sz w:val="20"/>
                <w:szCs w:val="20"/>
              </w:rPr>
              <w:t xml:space="preserve"> n</w:t>
            </w:r>
            <w:r w:rsidR="00B2424C" w:rsidRPr="00B2424C">
              <w:rPr>
                <w:sz w:val="20"/>
                <w:szCs w:val="20"/>
              </w:rPr>
              <w:t>umerosità e qualificazione del personale tecnico amministrativo dedicato al progetto</w:t>
            </w:r>
            <w:r w:rsidR="00B2424C">
              <w:rPr>
                <w:sz w:val="20"/>
                <w:szCs w:val="20"/>
              </w:rPr>
              <w:t>; n</w:t>
            </w:r>
            <w:r w:rsidR="00B2424C" w:rsidRPr="00B2424C">
              <w:rPr>
                <w:sz w:val="20"/>
                <w:szCs w:val="20"/>
              </w:rPr>
              <w:t>umerosità e rilevanza di precedenti progetti di ricerca gestiti</w:t>
            </w:r>
            <w:r w:rsidR="00B2424C">
              <w:rPr>
                <w:sz w:val="20"/>
                <w:szCs w:val="20"/>
              </w:rPr>
              <w:t>)</w:t>
            </w:r>
          </w:p>
        </w:tc>
      </w:tr>
      <w:tr w:rsidR="008D7315" w14:paraId="59A5E74C" w14:textId="77777777" w:rsidTr="00A722A2">
        <w:tc>
          <w:tcPr>
            <w:tcW w:w="10112" w:type="dxa"/>
          </w:tcPr>
          <w:p w14:paraId="1BFFCB7A" w14:textId="77777777" w:rsidR="008D7315" w:rsidRDefault="008D7315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3F2DC330" w14:textId="77777777" w:rsidR="008D7315" w:rsidRPr="00056A35" w:rsidRDefault="008D7315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</w:tbl>
    <w:p w14:paraId="0A7CA259" w14:textId="77777777" w:rsidR="008D7315" w:rsidRDefault="008D7315" w:rsidP="00397137">
      <w:pPr>
        <w:spacing w:before="0" w:after="0" w:line="240" w:lineRule="auto"/>
        <w:rPr>
          <w:rStyle w:val="Elencoacolori-Colore1Caratter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D7315" w14:paraId="0B333702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2863795A" w14:textId="6A452AB3" w:rsidR="008D7315" w:rsidRPr="00A66934" w:rsidRDefault="008D7315" w:rsidP="008D7315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330A5C">
              <w:rPr>
                <w:b/>
                <w:color w:val="FFFFFF" w:themeColor="background1"/>
                <w:sz w:val="20"/>
                <w:szCs w:val="20"/>
              </w:rPr>
              <w:t>B.</w:t>
            </w: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330A5C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330A5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D7315">
              <w:rPr>
                <w:b/>
                <w:color w:val="FFFFFF" w:themeColor="background1"/>
                <w:sz w:val="20"/>
                <w:szCs w:val="20"/>
              </w:rPr>
              <w:t>Qualificazione, capacità ed esperienza dei fornitori/partner di progetto/centri di innovazione coinvolti</w:t>
            </w:r>
          </w:p>
        </w:tc>
      </w:tr>
      <w:tr w:rsidR="008D7315" w14:paraId="00B8AA67" w14:textId="77777777" w:rsidTr="00A722A2">
        <w:tc>
          <w:tcPr>
            <w:tcW w:w="10112" w:type="dxa"/>
            <w:shd w:val="clear" w:color="auto" w:fill="DEEAF6" w:themeFill="accent5" w:themeFillTint="33"/>
          </w:tcPr>
          <w:p w14:paraId="46D1FBE0" w14:textId="7C8E8038" w:rsidR="008D7315" w:rsidRDefault="008D7315" w:rsidP="008D7315">
            <w:pPr>
              <w:spacing w:before="0" w:after="0" w:line="240" w:lineRule="auto"/>
              <w:ind w:left="708"/>
              <w:rPr>
                <w:rStyle w:val="Elencoacolori-Colore1Carattere"/>
              </w:rPr>
            </w:pPr>
            <w:r>
              <w:rPr>
                <w:sz w:val="20"/>
                <w:szCs w:val="20"/>
              </w:rPr>
              <w:t>B.4.1</w:t>
            </w:r>
            <w:r w:rsidRPr="00A66934">
              <w:rPr>
                <w:sz w:val="20"/>
                <w:szCs w:val="20"/>
              </w:rPr>
              <w:t xml:space="preserve"> </w:t>
            </w:r>
            <w:r w:rsidRPr="008D7315">
              <w:rPr>
                <w:sz w:val="20"/>
                <w:szCs w:val="20"/>
              </w:rPr>
              <w:t>Pertinenza delle esperienze e competenze tecnico-scientifiche dei partner/fornitori (università, centri di ricerca, imprese) coinvolti rispetto all’oggetto della proposta</w:t>
            </w:r>
          </w:p>
        </w:tc>
      </w:tr>
      <w:tr w:rsidR="008D7315" w14:paraId="09FBEDF1" w14:textId="77777777" w:rsidTr="00A722A2">
        <w:tc>
          <w:tcPr>
            <w:tcW w:w="10112" w:type="dxa"/>
          </w:tcPr>
          <w:p w14:paraId="476DE5B8" w14:textId="77777777" w:rsidR="008D7315" w:rsidRDefault="008D7315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5E129571" w14:textId="77777777" w:rsidR="008D7315" w:rsidRPr="00056A35" w:rsidRDefault="008D7315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</w:tbl>
    <w:p w14:paraId="174763D7" w14:textId="28CDE761" w:rsidR="00893CDA" w:rsidRDefault="00893CDA" w:rsidP="00397137">
      <w:pPr>
        <w:tabs>
          <w:tab w:val="left" w:pos="284"/>
        </w:tabs>
        <w:spacing w:before="0" w:after="0" w:line="240" w:lineRule="auto"/>
        <w:rPr>
          <w:szCs w:val="20"/>
        </w:rPr>
      </w:pPr>
    </w:p>
    <w:p w14:paraId="324A63BD" w14:textId="77777777" w:rsidR="00386DC0" w:rsidRDefault="00386DC0" w:rsidP="00397137">
      <w:pPr>
        <w:tabs>
          <w:tab w:val="left" w:pos="284"/>
        </w:tabs>
        <w:spacing w:before="0" w:after="0" w:line="240" w:lineRule="auto"/>
        <w:rPr>
          <w:szCs w:val="20"/>
        </w:rPr>
      </w:pPr>
    </w:p>
    <w:p w14:paraId="6AE11290" w14:textId="77777777" w:rsidR="00386DC0" w:rsidRDefault="00386DC0" w:rsidP="00397137">
      <w:pPr>
        <w:tabs>
          <w:tab w:val="left" w:pos="284"/>
        </w:tabs>
        <w:spacing w:before="0" w:after="0" w:line="240" w:lineRule="auto"/>
        <w:rPr>
          <w:szCs w:val="20"/>
        </w:rPr>
      </w:pPr>
    </w:p>
    <w:p w14:paraId="57921466" w14:textId="77777777" w:rsidR="00386DC0" w:rsidRDefault="00386DC0" w:rsidP="00397137">
      <w:pPr>
        <w:tabs>
          <w:tab w:val="left" w:pos="284"/>
        </w:tabs>
        <w:spacing w:before="0" w:after="0" w:line="240" w:lineRule="auto"/>
        <w:rPr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D7315" w14:paraId="2CD07904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5A4BE657" w14:textId="2CFAA81E" w:rsidR="008D7315" w:rsidRPr="008D7315" w:rsidRDefault="008D7315" w:rsidP="00987F20">
            <w:pPr>
              <w:pStyle w:val="Paragrafoelenco"/>
              <w:numPr>
                <w:ilvl w:val="0"/>
                <w:numId w:val="5"/>
              </w:numPr>
              <w:ind w:left="426" w:hanging="426"/>
              <w:rPr>
                <w:b/>
                <w:color w:val="FFFFFF" w:themeColor="background1"/>
                <w:sz w:val="28"/>
                <w:szCs w:val="28"/>
              </w:rPr>
            </w:pPr>
            <w:r w:rsidRPr="008D7315">
              <w:rPr>
                <w:b/>
                <w:color w:val="FFFFFF" w:themeColor="background1"/>
                <w:sz w:val="28"/>
                <w:szCs w:val="28"/>
              </w:rPr>
              <w:lastRenderedPageBreak/>
              <w:t>Qualità intrinseca della proposta e integrazione con altri interventi (max 10 pagine formato A4, times new roman 12, interlinea singola)</w:t>
            </w:r>
            <w:r w:rsidRPr="008D7315">
              <w:rPr>
                <w:b/>
                <w:color w:val="2F5496" w:themeColor="accent1" w:themeShade="BF"/>
              </w:rPr>
              <w:t>5 pagine</w:t>
            </w:r>
          </w:p>
        </w:tc>
      </w:tr>
    </w:tbl>
    <w:p w14:paraId="37178CEF" w14:textId="77777777" w:rsidR="008D7315" w:rsidRDefault="008D7315" w:rsidP="00397137">
      <w:pPr>
        <w:tabs>
          <w:tab w:val="left" w:pos="284"/>
        </w:tabs>
        <w:spacing w:before="0" w:after="0" w:line="240" w:lineRule="auto"/>
        <w:rPr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D7315" w14:paraId="31EE1E29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60E7A692" w14:textId="41E50424" w:rsidR="008D7315" w:rsidRPr="00A66934" w:rsidRDefault="008D7315" w:rsidP="00A722A2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C.1</w:t>
            </w:r>
            <w:r w:rsidRPr="00330A5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D7315">
              <w:rPr>
                <w:b/>
                <w:color w:val="FFFFFF" w:themeColor="background1"/>
                <w:sz w:val="20"/>
                <w:szCs w:val="20"/>
              </w:rPr>
              <w:t>Qualità tecnica e completezza del progetto proposto in termini di: analisi dei fabbisogni, definizione degli obiettivi, metodologia e procedure di attuazione dell'intervento, competenze delle risorse professionali del proponente coinvolte nel progetto</w:t>
            </w:r>
          </w:p>
        </w:tc>
      </w:tr>
      <w:tr w:rsidR="008D7315" w14:paraId="21441B7C" w14:textId="77777777" w:rsidTr="00A722A2">
        <w:tc>
          <w:tcPr>
            <w:tcW w:w="10112" w:type="dxa"/>
            <w:shd w:val="clear" w:color="auto" w:fill="DEEAF6" w:themeFill="accent5" w:themeFillTint="33"/>
          </w:tcPr>
          <w:p w14:paraId="13664E8E" w14:textId="77777777" w:rsidR="00386DC0" w:rsidRPr="00386DC0" w:rsidRDefault="008D7315" w:rsidP="00386DC0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</w:t>
            </w:r>
            <w:r w:rsidRPr="00386DC0">
              <w:rPr>
                <w:sz w:val="20"/>
                <w:szCs w:val="20"/>
              </w:rPr>
              <w:t xml:space="preserve">1 </w:t>
            </w:r>
            <w:r w:rsidR="00386DC0" w:rsidRPr="00386DC0">
              <w:rPr>
                <w:sz w:val="20"/>
                <w:szCs w:val="20"/>
              </w:rPr>
              <w:t xml:space="preserve">Congruità e attendibilità delle analisi e delle metodologie utilizzate in termini di: </w:t>
            </w:r>
          </w:p>
          <w:p w14:paraId="56E0478B" w14:textId="742677EF" w:rsidR="00386DC0" w:rsidRPr="00386DC0" w:rsidRDefault="00386DC0" w:rsidP="00386DC0">
            <w:pPr>
              <w:pStyle w:val="Paragrafoelenco"/>
              <w:numPr>
                <w:ilvl w:val="0"/>
                <w:numId w:val="2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386DC0">
              <w:rPr>
                <w:sz w:val="20"/>
                <w:szCs w:val="20"/>
              </w:rPr>
              <w:t>analisi delle specifiche tecniche dei/i fabbisogno/i di innovazione (requisiti del prodotto-processo da implementare, vincoli tecnici e normativi);</w:t>
            </w:r>
          </w:p>
          <w:p w14:paraId="752594E8" w14:textId="26F70F8C" w:rsidR="00386DC0" w:rsidRPr="00386DC0" w:rsidRDefault="00386DC0" w:rsidP="00386DC0">
            <w:pPr>
              <w:pStyle w:val="Paragrafoelenco"/>
              <w:numPr>
                <w:ilvl w:val="0"/>
                <w:numId w:val="2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386DC0">
              <w:rPr>
                <w:sz w:val="20"/>
                <w:szCs w:val="20"/>
              </w:rPr>
              <w:t>analisi del contesto tecnologico di riferimento (stato dell’arte, bibliografia di settore,</w:t>
            </w:r>
            <w:r>
              <w:rPr>
                <w:sz w:val="20"/>
                <w:szCs w:val="20"/>
              </w:rPr>
              <w:t xml:space="preserve"> analisi brevettuale)</w:t>
            </w:r>
            <w:r w:rsidRPr="00386DC0">
              <w:rPr>
                <w:sz w:val="20"/>
                <w:szCs w:val="20"/>
              </w:rPr>
              <w:t>;</w:t>
            </w:r>
          </w:p>
          <w:p w14:paraId="7460DFB3" w14:textId="3B15A0AB" w:rsidR="00386DC0" w:rsidRDefault="00386DC0" w:rsidP="00386DC0">
            <w:pPr>
              <w:pStyle w:val="Paragrafoelenco"/>
              <w:numPr>
                <w:ilvl w:val="0"/>
                <w:numId w:val="2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386DC0">
              <w:rPr>
                <w:sz w:val="20"/>
                <w:szCs w:val="20"/>
              </w:rPr>
              <w:t>coerenza del progetto proposto con i fabbisogni di innovazione  emersi;</w:t>
            </w:r>
          </w:p>
          <w:p w14:paraId="1707CCAF" w14:textId="15356114" w:rsidR="008D7315" w:rsidRPr="00386DC0" w:rsidRDefault="00386DC0" w:rsidP="00386DC0">
            <w:pPr>
              <w:pStyle w:val="Paragrafoelenco"/>
              <w:numPr>
                <w:ilvl w:val="0"/>
                <w:numId w:val="20"/>
              </w:numPr>
              <w:spacing w:before="0" w:after="0" w:line="240" w:lineRule="auto"/>
              <w:rPr>
                <w:rStyle w:val="Elencoacolori-Colore1Carattere"/>
                <w:sz w:val="20"/>
                <w:szCs w:val="20"/>
              </w:rPr>
            </w:pPr>
            <w:r w:rsidRPr="00386DC0">
              <w:rPr>
                <w:sz w:val="20"/>
                <w:szCs w:val="20"/>
              </w:rPr>
              <w:t>metodologia e procedure di attuazione dell’intervento.</w:t>
            </w:r>
          </w:p>
        </w:tc>
      </w:tr>
      <w:tr w:rsidR="008D7315" w14:paraId="609FA2BC" w14:textId="77777777" w:rsidTr="00A722A2">
        <w:tc>
          <w:tcPr>
            <w:tcW w:w="10112" w:type="dxa"/>
          </w:tcPr>
          <w:p w14:paraId="4CDF2994" w14:textId="77777777" w:rsidR="008D7315" w:rsidRDefault="008D7315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284B0230" w14:textId="77777777" w:rsidR="008D7315" w:rsidRPr="00056A35" w:rsidRDefault="008D7315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  <w:tr w:rsidR="008D7315" w14:paraId="59F92F89" w14:textId="77777777" w:rsidTr="008D7315">
        <w:tc>
          <w:tcPr>
            <w:tcW w:w="10112" w:type="dxa"/>
            <w:shd w:val="clear" w:color="auto" w:fill="DEEAF6" w:themeFill="accent5" w:themeFillTint="33"/>
          </w:tcPr>
          <w:p w14:paraId="0A64D983" w14:textId="2F71E141" w:rsidR="008D7315" w:rsidRDefault="008D7315" w:rsidP="008D7315">
            <w:pPr>
              <w:spacing w:before="0" w:after="0" w:line="240" w:lineRule="auto"/>
              <w:ind w:left="708"/>
              <w:rPr>
                <w:rStyle w:val="Elencoacolori-Colore1Carattere"/>
              </w:rPr>
            </w:pPr>
            <w:r w:rsidRPr="008D7315">
              <w:rPr>
                <w:rStyle w:val="Elencoacolori-Colore1Carattere"/>
                <w:sz w:val="20"/>
              </w:rPr>
              <w:t>C.1.2 Risorse professionali aggiuntive</w:t>
            </w:r>
          </w:p>
        </w:tc>
      </w:tr>
      <w:tr w:rsidR="008D7315" w14:paraId="3996CCBB" w14:textId="77777777" w:rsidTr="008D7315">
        <w:tc>
          <w:tcPr>
            <w:tcW w:w="10112" w:type="dxa"/>
            <w:shd w:val="clear" w:color="auto" w:fill="auto"/>
          </w:tcPr>
          <w:p w14:paraId="6938FBB2" w14:textId="77777777" w:rsidR="008D7315" w:rsidRDefault="008D7315" w:rsidP="008D7315">
            <w:pPr>
              <w:spacing w:before="0" w:after="0" w:line="240" w:lineRule="auto"/>
              <w:rPr>
                <w:rStyle w:val="Elencoacolori-Colore1Carattere"/>
                <w:sz w:val="20"/>
              </w:rPr>
            </w:pPr>
          </w:p>
          <w:p w14:paraId="0CC9ED07" w14:textId="77777777" w:rsidR="008D7315" w:rsidRPr="008D7315" w:rsidRDefault="008D7315" w:rsidP="008D7315">
            <w:pPr>
              <w:spacing w:before="0" w:after="0" w:line="240" w:lineRule="auto"/>
              <w:rPr>
                <w:rStyle w:val="Elencoacolori-Colore1Carattere"/>
                <w:sz w:val="20"/>
              </w:rPr>
            </w:pPr>
          </w:p>
        </w:tc>
      </w:tr>
    </w:tbl>
    <w:p w14:paraId="4B8157C9" w14:textId="77777777" w:rsidR="00397137" w:rsidRDefault="00397137" w:rsidP="00311099">
      <w:pPr>
        <w:spacing w:before="0"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50A89" w14:paraId="0DFEF3CF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0C5E0553" w14:textId="6A6A9B7F" w:rsidR="00B50A89" w:rsidRPr="00A66934" w:rsidRDefault="00B50A89" w:rsidP="00B50A89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C.2</w:t>
            </w:r>
            <w:r w:rsidRPr="00330A5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B50A89">
              <w:rPr>
                <w:b/>
                <w:color w:val="FFFFFF" w:themeColor="background1"/>
                <w:sz w:val="20"/>
                <w:szCs w:val="20"/>
              </w:rPr>
              <w:t>Metodologie adottate per il coinvolgimento degli utenti finali</w:t>
            </w:r>
          </w:p>
        </w:tc>
      </w:tr>
      <w:tr w:rsidR="00B50A89" w14:paraId="79B5EF7C" w14:textId="77777777" w:rsidTr="00A722A2">
        <w:tc>
          <w:tcPr>
            <w:tcW w:w="10112" w:type="dxa"/>
            <w:shd w:val="clear" w:color="auto" w:fill="DEEAF6" w:themeFill="accent5" w:themeFillTint="33"/>
          </w:tcPr>
          <w:p w14:paraId="0E63B24F" w14:textId="77777777" w:rsidR="00386DC0" w:rsidRPr="00386DC0" w:rsidRDefault="00B50A89" w:rsidP="00386DC0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C.2.</w:t>
            </w:r>
            <w:r w:rsidRPr="00B50A89">
              <w:rPr>
                <w:sz w:val="20"/>
                <w:szCs w:val="20"/>
              </w:rPr>
              <w:t xml:space="preserve">1 </w:t>
            </w:r>
            <w:r w:rsidR="00386DC0" w:rsidRPr="00386DC0">
              <w:rPr>
                <w:sz w:val="20"/>
                <w:szCs w:val="20"/>
              </w:rPr>
              <w:t>Valutazione delle metodologie per il coinvolgimento del/i Rappresentante/i dell'Utenza Finale nelle seguenti attività di progetto:</w:t>
            </w:r>
          </w:p>
          <w:p w14:paraId="21BC293D" w14:textId="77777777" w:rsidR="00386DC0" w:rsidRPr="00386DC0" w:rsidRDefault="00386DC0" w:rsidP="00386DC0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386DC0">
              <w:rPr>
                <w:sz w:val="20"/>
                <w:szCs w:val="20"/>
              </w:rPr>
              <w:t>1. approfondimento del/dei fabbisogno/i;</w:t>
            </w:r>
          </w:p>
          <w:p w14:paraId="4A86C6E7" w14:textId="77777777" w:rsidR="00386DC0" w:rsidRPr="00386DC0" w:rsidRDefault="00386DC0" w:rsidP="00386DC0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386DC0">
              <w:rPr>
                <w:sz w:val="20"/>
                <w:szCs w:val="20"/>
              </w:rPr>
              <w:t>2. prototipazione e personalizzazione delle soluzioni;</w:t>
            </w:r>
          </w:p>
          <w:p w14:paraId="22CAA566" w14:textId="77777777" w:rsidR="00386DC0" w:rsidRDefault="00386DC0" w:rsidP="00386DC0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test e sperimentazione;</w:t>
            </w:r>
          </w:p>
          <w:p w14:paraId="08DBF796" w14:textId="53380488" w:rsidR="00B50A89" w:rsidRPr="00386DC0" w:rsidRDefault="00386DC0" w:rsidP="00386DC0">
            <w:pPr>
              <w:spacing w:before="0" w:after="0" w:line="240" w:lineRule="auto"/>
              <w:ind w:left="708"/>
              <w:rPr>
                <w:rStyle w:val="Elencoacolori-Colore1Carattere"/>
                <w:rFonts w:cs="Calibri"/>
                <w:sz w:val="20"/>
                <w:szCs w:val="20"/>
              </w:rPr>
            </w:pPr>
            <w:r w:rsidRPr="00386DC0">
              <w:rPr>
                <w:sz w:val="20"/>
                <w:szCs w:val="20"/>
              </w:rPr>
              <w:t>4. analisi per la valorizzazione economica dei risultati ottenuti dalla sperimentazione.</w:t>
            </w:r>
          </w:p>
        </w:tc>
      </w:tr>
      <w:tr w:rsidR="00B50A89" w14:paraId="1816A9F5" w14:textId="77777777" w:rsidTr="00A722A2">
        <w:tc>
          <w:tcPr>
            <w:tcW w:w="10112" w:type="dxa"/>
          </w:tcPr>
          <w:p w14:paraId="53B15883" w14:textId="77777777" w:rsidR="00B50A89" w:rsidRDefault="00B50A89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34AC5D3C" w14:textId="77777777" w:rsidR="00B50A89" w:rsidRDefault="00B50A89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559D8C27" w14:textId="77777777" w:rsidR="00B50A89" w:rsidRPr="00056A35" w:rsidRDefault="00B50A89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</w:tbl>
    <w:p w14:paraId="4D30A99F" w14:textId="77777777" w:rsidR="00B50A89" w:rsidRDefault="00B50A89" w:rsidP="00311099">
      <w:pPr>
        <w:spacing w:before="0" w:after="0" w:line="240" w:lineRule="auto"/>
      </w:pPr>
    </w:p>
    <w:p w14:paraId="3F44F39D" w14:textId="77777777" w:rsidR="00B50A89" w:rsidRDefault="00B50A89" w:rsidP="00311099">
      <w:pPr>
        <w:spacing w:before="0"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50A89" w14:paraId="66ADA179" w14:textId="77777777" w:rsidTr="00A722A2">
        <w:tc>
          <w:tcPr>
            <w:tcW w:w="10112" w:type="dxa"/>
            <w:shd w:val="clear" w:color="auto" w:fill="2F5496" w:themeFill="accent1" w:themeFillShade="BF"/>
          </w:tcPr>
          <w:p w14:paraId="5DA6E50A" w14:textId="355C6BF2" w:rsidR="00B50A89" w:rsidRPr="00A66934" w:rsidRDefault="00B50A89" w:rsidP="00B50A89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C.3</w:t>
            </w:r>
            <w:r w:rsidRPr="00330A5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B50A89">
              <w:rPr>
                <w:b/>
                <w:color w:val="FFFFFF" w:themeColor="background1"/>
                <w:sz w:val="20"/>
                <w:szCs w:val="20"/>
              </w:rPr>
              <w:t>Contributo alla promozione della parità fra uomini e donne e non discriminazione e dello sviluppo sostenibile (di cui agli artt. 7 e 8 del Regolamento (UE) n. 1303/2013)</w:t>
            </w:r>
          </w:p>
        </w:tc>
      </w:tr>
      <w:tr w:rsidR="00B50A89" w14:paraId="184DB760" w14:textId="77777777" w:rsidTr="00A722A2">
        <w:tc>
          <w:tcPr>
            <w:tcW w:w="10112" w:type="dxa"/>
            <w:shd w:val="clear" w:color="auto" w:fill="DEEAF6" w:themeFill="accent5" w:themeFillTint="33"/>
          </w:tcPr>
          <w:p w14:paraId="07991F2D" w14:textId="0A6B9F90" w:rsidR="00B50A89" w:rsidRDefault="00B50A89" w:rsidP="00B50A89">
            <w:pPr>
              <w:spacing w:before="0" w:after="0" w:line="240" w:lineRule="auto"/>
              <w:ind w:left="708"/>
              <w:rPr>
                <w:rStyle w:val="Elencoacolori-Colore1Carattere"/>
              </w:rPr>
            </w:pPr>
            <w:r w:rsidRPr="00B50A89">
              <w:rPr>
                <w:sz w:val="20"/>
                <w:szCs w:val="20"/>
              </w:rPr>
              <w:t>C.3.1 Contributo alla promozione della parità fra uomini e donne e non discriminazione</w:t>
            </w:r>
          </w:p>
        </w:tc>
      </w:tr>
      <w:tr w:rsidR="00B50A89" w14:paraId="68C54E73" w14:textId="77777777" w:rsidTr="00A722A2">
        <w:tc>
          <w:tcPr>
            <w:tcW w:w="10112" w:type="dxa"/>
          </w:tcPr>
          <w:p w14:paraId="78808FED" w14:textId="77777777" w:rsidR="00B50A89" w:rsidRDefault="00B50A89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630242B0" w14:textId="77777777" w:rsidR="00B50A89" w:rsidRPr="00056A35" w:rsidRDefault="00B50A89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  <w:tr w:rsidR="00B50A89" w14:paraId="441CD885" w14:textId="77777777" w:rsidTr="00B50A89">
        <w:tc>
          <w:tcPr>
            <w:tcW w:w="10112" w:type="dxa"/>
            <w:shd w:val="clear" w:color="auto" w:fill="DEEAF6" w:themeFill="accent5" w:themeFillTint="33"/>
          </w:tcPr>
          <w:p w14:paraId="1FB6D52D" w14:textId="404FED35" w:rsidR="00B50A89" w:rsidRPr="00B50A89" w:rsidRDefault="00B50A89" w:rsidP="00B50A89">
            <w:pPr>
              <w:spacing w:before="0" w:after="0" w:line="240" w:lineRule="auto"/>
              <w:ind w:left="708"/>
              <w:rPr>
                <w:sz w:val="20"/>
                <w:szCs w:val="20"/>
              </w:rPr>
            </w:pPr>
            <w:r w:rsidRPr="00B50A89">
              <w:rPr>
                <w:sz w:val="20"/>
                <w:szCs w:val="20"/>
              </w:rPr>
              <w:t>C.3.2 Misure per la riduzione delle pressioni ambientali</w:t>
            </w:r>
          </w:p>
        </w:tc>
      </w:tr>
      <w:tr w:rsidR="00B50A89" w14:paraId="52030121" w14:textId="77777777" w:rsidTr="00A722A2">
        <w:tc>
          <w:tcPr>
            <w:tcW w:w="10112" w:type="dxa"/>
          </w:tcPr>
          <w:p w14:paraId="42E2D0C0" w14:textId="77777777" w:rsidR="00B50A89" w:rsidRDefault="00B50A89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  <w:p w14:paraId="3F704B3C" w14:textId="77777777" w:rsidR="0072529E" w:rsidRDefault="0072529E" w:rsidP="00A722A2">
            <w:pPr>
              <w:spacing w:before="0" w:after="0" w:line="240" w:lineRule="auto"/>
              <w:rPr>
                <w:rStyle w:val="Elencoacolori-Colore1Carattere"/>
              </w:rPr>
            </w:pPr>
          </w:p>
        </w:tc>
      </w:tr>
    </w:tbl>
    <w:p w14:paraId="5EE82961" w14:textId="77777777" w:rsidR="00B50A89" w:rsidRDefault="00B50A89" w:rsidP="00311099">
      <w:pPr>
        <w:spacing w:before="0" w:after="0" w:line="240" w:lineRule="auto"/>
      </w:pPr>
    </w:p>
    <w:p w14:paraId="27857812" w14:textId="29C6035B" w:rsidR="007622C1" w:rsidRPr="00B37690" w:rsidRDefault="007622C1" w:rsidP="00311099">
      <w:pPr>
        <w:spacing w:before="0" w:after="0" w:line="240" w:lineRule="auto"/>
        <w:jc w:val="left"/>
        <w:rPr>
          <w:sz w:val="20"/>
          <w:szCs w:val="20"/>
        </w:rPr>
      </w:pPr>
    </w:p>
    <w:p w14:paraId="465C098E" w14:textId="77777777" w:rsidR="007622C1" w:rsidRPr="00B37690" w:rsidRDefault="007622C1" w:rsidP="007622C1"/>
    <w:p w14:paraId="17DADEC9" w14:textId="77777777" w:rsidR="00B50A89" w:rsidRDefault="00B50A89">
      <w:pPr>
        <w:suppressAutoHyphens w:val="0"/>
        <w:spacing w:before="0" w:after="0" w:line="240" w:lineRule="auto"/>
        <w:jc w:val="left"/>
        <w:rPr>
          <w:rFonts w:eastAsia="MS Gothic"/>
          <w:b/>
          <w:bCs/>
          <w:color w:val="2F5496" w:themeColor="accent1" w:themeShade="BF"/>
          <w:sz w:val="28"/>
          <w:szCs w:val="28"/>
          <w:lang w:val="x-none"/>
        </w:rPr>
      </w:pPr>
      <w:bookmarkStart w:id="26" w:name="_Toc536722275"/>
      <w:r>
        <w:rPr>
          <w:sz w:val="28"/>
          <w:szCs w:val="28"/>
        </w:rPr>
        <w:br w:type="page"/>
      </w:r>
    </w:p>
    <w:p w14:paraId="53E75D35" w14:textId="2C7B78ED" w:rsidR="007622C1" w:rsidRPr="00311099" w:rsidRDefault="007622C1" w:rsidP="0020472A">
      <w:pPr>
        <w:pStyle w:val="Titolo1"/>
      </w:pPr>
      <w:bookmarkStart w:id="27" w:name="_Toc1809433"/>
      <w:r w:rsidRPr="00311099">
        <w:lastRenderedPageBreak/>
        <w:t>Sezione B – Dati ed elementi quantitativi del programma di investimento</w:t>
      </w:r>
      <w:bookmarkEnd w:id="26"/>
      <w:bookmarkEnd w:id="27"/>
    </w:p>
    <w:p w14:paraId="6DEFA52D" w14:textId="77777777" w:rsidR="007622C1" w:rsidRPr="00B37690" w:rsidRDefault="007622C1" w:rsidP="007622C1"/>
    <w:p w14:paraId="1DA090E8" w14:textId="56F57512" w:rsidR="007622C1" w:rsidRPr="00B37690" w:rsidRDefault="007622C1" w:rsidP="007622C1">
      <w:pPr>
        <w:jc w:val="center"/>
        <w:rPr>
          <w:color w:val="FF0000"/>
          <w:sz w:val="36"/>
          <w:szCs w:val="36"/>
          <w:u w:val="single"/>
        </w:rPr>
      </w:pPr>
      <w:r w:rsidRPr="00857A91">
        <w:rPr>
          <w:color w:val="FF0000"/>
          <w:sz w:val="36"/>
          <w:szCs w:val="36"/>
          <w:u w:val="single"/>
        </w:rPr>
        <w:t xml:space="preserve">Compilare </w:t>
      </w:r>
      <w:r w:rsidR="003B483D" w:rsidRPr="00857A91">
        <w:rPr>
          <w:color w:val="FF0000"/>
          <w:sz w:val="36"/>
          <w:szCs w:val="36"/>
          <w:u w:val="single"/>
        </w:rPr>
        <w:t xml:space="preserve">e allegare </w:t>
      </w:r>
      <w:r w:rsidRPr="00857A91">
        <w:rPr>
          <w:color w:val="FF0000"/>
          <w:sz w:val="36"/>
          <w:szCs w:val="36"/>
          <w:u w:val="single"/>
        </w:rPr>
        <w:t>Modello</w:t>
      </w:r>
      <w:r w:rsidRPr="00B37690">
        <w:rPr>
          <w:color w:val="FF0000"/>
          <w:sz w:val="36"/>
          <w:szCs w:val="36"/>
          <w:u w:val="single"/>
        </w:rPr>
        <w:t xml:space="preserve"> su Foglio Excel</w:t>
      </w:r>
    </w:p>
    <w:p w14:paraId="584E8234" w14:textId="5B2C694C" w:rsidR="007622C1" w:rsidRPr="00B37690" w:rsidRDefault="007622C1" w:rsidP="002A24F1">
      <w:pPr>
        <w:jc w:val="left"/>
        <w:rPr>
          <w:b/>
          <w:sz w:val="20"/>
          <w:szCs w:val="20"/>
        </w:rPr>
      </w:pPr>
    </w:p>
    <w:sectPr w:rsidR="007622C1" w:rsidRPr="00B37690" w:rsidSect="003D669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5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B68B" w14:textId="77777777" w:rsidR="00967517" w:rsidRDefault="00967517">
      <w:pPr>
        <w:spacing w:before="0" w:after="0" w:line="240" w:lineRule="auto"/>
      </w:pPr>
      <w:r>
        <w:separator/>
      </w:r>
    </w:p>
  </w:endnote>
  <w:endnote w:type="continuationSeparator" w:id="0">
    <w:p w14:paraId="05C27AD2" w14:textId="77777777" w:rsidR="00967517" w:rsidRDefault="009675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6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436072"/>
      <w:docPartObj>
        <w:docPartGallery w:val="Page Numbers (Bottom of Page)"/>
        <w:docPartUnique/>
      </w:docPartObj>
    </w:sdtPr>
    <w:sdtEndPr/>
    <w:sdtContent>
      <w:p w14:paraId="31491637" w14:textId="7808CE4D" w:rsidR="00B2424C" w:rsidRDefault="00B242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08" w:rsidRPr="006A5A08">
          <w:rPr>
            <w:noProof/>
            <w:lang w:val="it-IT"/>
          </w:rPr>
          <w:t>2</w:t>
        </w:r>
        <w:r>
          <w:fldChar w:fldCharType="end"/>
        </w:r>
      </w:p>
    </w:sdtContent>
  </w:sdt>
  <w:p w14:paraId="7DCCA062" w14:textId="4CAA0330" w:rsidR="00B2424C" w:rsidRDefault="00B242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1F9C" w14:textId="2ED363F2" w:rsidR="00B2424C" w:rsidRDefault="00B2424C">
    <w:pPr>
      <w:widowControl w:val="0"/>
      <w:autoSpaceDE w:val="0"/>
      <w:spacing w:before="0" w:after="0" w:line="280" w:lineRule="atLeast"/>
      <w:jc w:val="right"/>
      <w:rPr>
        <w:rFonts w:ascii="Times Roman" w:eastAsia="MS Mincho" w:hAnsi="Times Roman" w:cs="Times Roman"/>
        <w:color w:val="000000"/>
      </w:rPr>
    </w:pPr>
    <w:r>
      <w:rPr>
        <w:rFonts w:ascii="Times Roman" w:eastAsia="Times Roman" w:hAnsi="Times Roman" w:cs="Times Roman"/>
        <w:color w:val="000000"/>
      </w:rPr>
      <w:t xml:space="preserve"> </w:t>
    </w:r>
  </w:p>
  <w:p w14:paraId="65927651" w14:textId="77777777" w:rsidR="00B2424C" w:rsidRDefault="00B2424C">
    <w:pPr>
      <w:pStyle w:val="Pidipagina"/>
      <w:rPr>
        <w:rFonts w:ascii="Times Roman" w:eastAsia="MS Mincho" w:hAnsi="Times Roman" w:cs="Times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D1CD" w14:textId="77777777" w:rsidR="00967517" w:rsidRDefault="00967517">
      <w:pPr>
        <w:spacing w:before="0" w:after="0" w:line="240" w:lineRule="auto"/>
      </w:pPr>
      <w:r>
        <w:separator/>
      </w:r>
    </w:p>
  </w:footnote>
  <w:footnote w:type="continuationSeparator" w:id="0">
    <w:p w14:paraId="640DF2C4" w14:textId="77777777" w:rsidR="00967517" w:rsidRDefault="00967517">
      <w:pPr>
        <w:spacing w:before="0" w:after="0" w:line="240" w:lineRule="auto"/>
      </w:pPr>
      <w:r>
        <w:continuationSeparator/>
      </w:r>
    </w:p>
  </w:footnote>
  <w:footnote w:id="1">
    <w:p w14:paraId="2C151D8D" w14:textId="1483D65E" w:rsidR="00B2424C" w:rsidRPr="00094D3D" w:rsidRDefault="00B2424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La sezione va compilata solo in caso di presentazione della domanda in forma associata</w:t>
      </w:r>
    </w:p>
  </w:footnote>
  <w:footnote w:id="2">
    <w:p w14:paraId="054E38C2" w14:textId="0C641DF0" w:rsidR="00B2424C" w:rsidRPr="00094D3D" w:rsidRDefault="00B2424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094D3D">
        <w:t xml:space="preserve">Nel caso di </w:t>
      </w:r>
      <w:r w:rsidRPr="00857A91">
        <w:t>presentazione del progetto in “forma associata”, riprodurre la presente sezione del Formulario con riferimento a ciascuna delle imprese</w:t>
      </w:r>
      <w:r w:rsidRPr="00857A91">
        <w:rPr>
          <w:lang w:val="it-IT"/>
        </w:rPr>
        <w:t>/Organismi di Ricerca</w:t>
      </w:r>
      <w:r w:rsidRPr="00857A91">
        <w:t xml:space="preserve"> associat</w:t>
      </w:r>
      <w:r w:rsidRPr="00857A91">
        <w:rPr>
          <w:lang w:val="it-IT"/>
        </w:rPr>
        <w:t>i</w:t>
      </w:r>
      <w:r w:rsidRPr="00094D3D">
        <w:t>.</w:t>
      </w:r>
    </w:p>
  </w:footnote>
  <w:footnote w:id="3">
    <w:p w14:paraId="2CED91D5" w14:textId="77777777" w:rsidR="00B2424C" w:rsidRDefault="00B2424C" w:rsidP="000673CE">
      <w:pPr>
        <w:pStyle w:val="Testonotaapidipagina"/>
      </w:pPr>
      <w:r>
        <w:rPr>
          <w:rStyle w:val="Rimandonotaapidipagina"/>
          <w:rFonts w:eastAsia="font261"/>
        </w:rPr>
        <w:footnoteRef/>
      </w:r>
      <w:r>
        <w:t xml:space="preserve"> </w:t>
      </w:r>
      <w:r w:rsidRPr="001322D5">
        <w:t>Questa sezione deve essere predisposta per ogni soggetto proponente nel caso di progetto congiunto.</w:t>
      </w:r>
    </w:p>
  </w:footnote>
  <w:footnote w:id="4">
    <w:p w14:paraId="4A76FA26" w14:textId="77777777" w:rsidR="00B2424C" w:rsidRDefault="00B2424C" w:rsidP="00A722A2">
      <w:pPr>
        <w:pStyle w:val="Testonotaapidipagina"/>
      </w:pPr>
      <w:r>
        <w:rPr>
          <w:rStyle w:val="Rimandonotaapidipagina"/>
          <w:rFonts w:eastAsia="font261"/>
        </w:rPr>
        <w:footnoteRef/>
      </w:r>
      <w:r>
        <w:t xml:space="preserve"> </w:t>
      </w:r>
      <w:r w:rsidRPr="00FF4C25">
        <w:t>Questa sezione deve essere predisposta per ogni soggetto proponente nel caso di progetto congiunto</w:t>
      </w:r>
    </w:p>
  </w:footnote>
  <w:footnote w:id="5">
    <w:p w14:paraId="51675819" w14:textId="77777777" w:rsidR="00B2424C" w:rsidRDefault="00B2424C" w:rsidP="00A722A2">
      <w:pPr>
        <w:pStyle w:val="Testonotaapidipagina"/>
      </w:pPr>
      <w:r>
        <w:rPr>
          <w:rStyle w:val="Rimandonotaapidipagina"/>
          <w:rFonts w:eastAsia="font261"/>
        </w:rPr>
        <w:footnoteRef/>
      </w:r>
      <w:r>
        <w:t xml:space="preserve"> </w:t>
      </w:r>
      <w:r w:rsidRPr="00FF4C25">
        <w:t>Questa sezione deve essere predisposta per ogni soggetto proponente nel caso di progetto congiunto</w:t>
      </w:r>
    </w:p>
  </w:footnote>
  <w:footnote w:id="6">
    <w:p w14:paraId="04AB9E30" w14:textId="77777777" w:rsidR="00B2424C" w:rsidRDefault="00B2424C" w:rsidP="00A722A2">
      <w:pPr>
        <w:pStyle w:val="Testonotaapidipagina"/>
      </w:pPr>
      <w:r>
        <w:rPr>
          <w:rStyle w:val="Rimandonotaapidipagina"/>
          <w:rFonts w:eastAsia="font261"/>
        </w:rPr>
        <w:footnoteRef/>
      </w:r>
      <w:r>
        <w:t xml:space="preserve"> </w:t>
      </w:r>
      <w:r w:rsidRPr="00FF4C25">
        <w:t>Questa sezione deve essere predisposta per ogni soggetto proponente nel caso di progetto congiunto</w:t>
      </w:r>
    </w:p>
  </w:footnote>
  <w:footnote w:id="7">
    <w:p w14:paraId="46E04884" w14:textId="77777777" w:rsidR="00B2424C" w:rsidRDefault="00B2424C" w:rsidP="00A722A2">
      <w:pPr>
        <w:pStyle w:val="Testonotaapidipagina"/>
      </w:pPr>
      <w:r>
        <w:rPr>
          <w:rStyle w:val="Rimandonotaapidipagina"/>
          <w:rFonts w:eastAsia="font261"/>
        </w:rPr>
        <w:footnoteRef/>
      </w:r>
      <w:r>
        <w:t xml:space="preserve"> </w:t>
      </w:r>
      <w:r w:rsidRPr="00D91F04">
        <w:t>Questa sezione deve essere predisposta per ogni soggetto proponente nel caso di progetto congiunto</w:t>
      </w:r>
    </w:p>
  </w:footnote>
  <w:footnote w:id="8">
    <w:p w14:paraId="53001A2B" w14:textId="77777777" w:rsidR="00B2424C" w:rsidRPr="003D673D" w:rsidRDefault="00B2424C" w:rsidP="00330A5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ab/>
        <w:t>In considerazione di quanto previsto al par. 4.6 del presente Avviso, in merito alle modalità di valutazione della “</w:t>
      </w:r>
      <w:r w:rsidRPr="003D673D">
        <w:rPr>
          <w:lang w:val="it-IT"/>
        </w:rPr>
        <w:t>Capacità economico-finanziaria in relazione al progetto da realizzare</w:t>
      </w:r>
      <w:r>
        <w:rPr>
          <w:lang w:val="it-IT"/>
        </w:rPr>
        <w:t>”, il presente punto dovrà necessariamente essere trattato in maniera congrua con quanto esposto in merito alla Sezione B del presente formulario, che fa fede ai fini della determinazione del contributo concedibile.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452C" w14:textId="579CEA95" w:rsidR="00B2424C" w:rsidRDefault="00B2424C" w:rsidP="00523EA0">
    <w:pPr>
      <w:pStyle w:val="Intestazione"/>
    </w:pPr>
    <w:bookmarkStart w:id="28" w:name="_Hlk532908437"/>
    <w:r>
      <w:rPr>
        <w:rFonts w:cs="Arial"/>
        <w:b/>
        <w:smallCaps/>
        <w:noProof/>
        <w:lang w:val="it-IT" w:eastAsia="it-IT"/>
      </w:rPr>
      <w:drawing>
        <wp:inline distT="0" distB="0" distL="0" distR="0" wp14:anchorId="2820076A" wp14:editId="32F762FA">
          <wp:extent cx="5764530" cy="922655"/>
          <wp:effectExtent l="0" t="0" r="762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8"/>
  <w:p w14:paraId="1B729A9D" w14:textId="77777777" w:rsidR="00B2424C" w:rsidRDefault="00B242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7A11" w14:textId="4600CF5D" w:rsidR="00B2424C" w:rsidRDefault="00B2424C" w:rsidP="00523EA0">
    <w:pPr>
      <w:pStyle w:val="Intestazione"/>
    </w:pPr>
    <w:r>
      <w:rPr>
        <w:rFonts w:ascii="Times Roman" w:eastAsia="Times Roman" w:hAnsi="Times Roman" w:cs="Times Roman"/>
        <w:color w:val="000000"/>
      </w:rPr>
      <w:t xml:space="preserve"> </w:t>
    </w:r>
    <w:r>
      <w:rPr>
        <w:rFonts w:cs="Arial"/>
        <w:b/>
        <w:smallCaps/>
        <w:noProof/>
        <w:lang w:val="it-IT" w:eastAsia="it-IT"/>
      </w:rPr>
      <w:drawing>
        <wp:inline distT="0" distB="0" distL="0" distR="0" wp14:anchorId="524DC578" wp14:editId="6D53E18D">
          <wp:extent cx="5767705" cy="921385"/>
          <wp:effectExtent l="0" t="0" r="4445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C451D" w14:textId="2DD4A86A" w:rsidR="00B2424C" w:rsidRDefault="00B2424C" w:rsidP="00523EA0">
    <w:pPr>
      <w:widowControl w:val="0"/>
      <w:autoSpaceDE w:val="0"/>
      <w:spacing w:before="0" w:after="0" w:line="280" w:lineRule="atLeast"/>
      <w:jc w:val="left"/>
      <w:rPr>
        <w:rFonts w:ascii="Times Roman" w:eastAsia="MS Mincho" w:hAnsi="Times Roman" w:cs="Times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%1."/>
      <w:lvlJc w:val="right"/>
      <w:pPr>
        <w:tabs>
          <w:tab w:val="num" w:pos="0"/>
        </w:tabs>
        <w:ind w:left="1211" w:hanging="360"/>
      </w:pPr>
      <w:rPr>
        <w:rFonts w:eastAsia="MS Mincho"/>
        <w:sz w:val="22"/>
        <w:szCs w:val="22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547" w:hanging="360"/>
      </w:pPr>
      <w:rPr>
        <w:rFonts w:hint="default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17" w:hanging="360"/>
      </w:pPr>
      <w:rPr>
        <w:sz w:val="22"/>
        <w:szCs w:val="22"/>
        <w:highlight w:val="yellow"/>
        <w:lang w:val="it-I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2"/>
        <w:szCs w:val="22"/>
        <w:lang w:val="it-I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3" w:hanging="360"/>
      </w:pPr>
      <w:rPr>
        <w:rFonts w:hint="default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776" w:hanging="720"/>
      </w:pPr>
      <w:rPr>
        <w:rFonts w:hint="default"/>
        <w:szCs w:val="18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2"/>
        <w:szCs w:val="22"/>
        <w:highlight w:val="cy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053" w:hanging="360"/>
      </w:pPr>
      <w:rPr>
        <w:sz w:val="22"/>
        <w:szCs w:val="22"/>
        <w:lang w:val="it-I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Roman"/>
      <w:lvlText w:val="%1."/>
      <w:lvlJc w:val="right"/>
      <w:pPr>
        <w:tabs>
          <w:tab w:val="num" w:pos="0"/>
        </w:tabs>
        <w:ind w:left="1211" w:hanging="360"/>
      </w:pPr>
      <w:rPr>
        <w:rFonts w:eastAsia="MS Mincho"/>
        <w:sz w:val="22"/>
        <w:szCs w:val="22"/>
        <w:lang w:val="it-IT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  <w:lang w:val="it-I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/>
        <w:sz w:val="22"/>
        <w:szCs w:val="22"/>
        <w:lang w:val="it-I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eastAsia="MS Mincho" w:hint="default"/>
        <w:sz w:val="22"/>
        <w:szCs w:val="22"/>
        <w:highlight w:val="yellow"/>
        <w:lang w:val="it-IT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</w:abstractNum>
  <w:abstractNum w:abstractNumId="29" w15:restartNumberingAfterBreak="0">
    <w:nsid w:val="0000001F"/>
    <w:multiLevelType w:val="singleLevel"/>
    <w:tmpl w:val="E75C4F5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highlight w:val="yellow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eastAsia="MS Mincho"/>
        <w:sz w:val="22"/>
        <w:szCs w:val="22"/>
        <w:lang w:val="it-IT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33" w15:restartNumberingAfterBreak="0">
    <w:nsid w:val="00000023"/>
    <w:multiLevelType w:val="singleLevel"/>
    <w:tmpl w:val="84D6AAB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MS Mincho" w:hAnsi="Calibri" w:cs="Calibri" w:hint="default"/>
        <w:caps w:val="0"/>
        <w:strike w:val="0"/>
        <w:dstrike w:val="0"/>
        <w:vanish w:val="0"/>
        <w:color w:val="000000"/>
        <w:sz w:val="22"/>
        <w:szCs w:val="22"/>
        <w:highlight w:val="yellow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0000024"/>
    <w:multiLevelType w:val="singleLevel"/>
    <w:tmpl w:val="13B8BBC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sz w:val="22"/>
        <w:szCs w:val="22"/>
        <w:lang w:val="it-I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lowerRoman"/>
      <w:lvlText w:val="%1."/>
      <w:lvlJc w:val="right"/>
      <w:pPr>
        <w:tabs>
          <w:tab w:val="num" w:pos="0"/>
        </w:tabs>
        <w:ind w:left="1211" w:hanging="360"/>
      </w:pPr>
      <w:rPr>
        <w:rFonts w:eastAsia="MS Mincho"/>
        <w:sz w:val="22"/>
        <w:szCs w:val="22"/>
        <w:lang w:val="it-IT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 w:cs="Calibri"/>
        <w:sz w:val="22"/>
        <w:szCs w:val="22"/>
        <w:highlight w:val="yellow"/>
        <w:lang w:val="it-IT"/>
      </w:r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 w:val="22"/>
        <w:szCs w:val="22"/>
        <w:highlight w:val="cyan"/>
        <w:lang w:val="it-I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highlight w:val="cyan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  <w:highlight w:val="cyan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  <w:highlight w:val="cyan"/>
        <w:lang w:val="it-I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  <w:highlight w:val="cyan"/>
        <w:lang w:val="it-I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  <w:highlight w:val="cyan"/>
        <w:lang w:val="it-I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  <w:highlight w:val="cyan"/>
        <w:lang w:val="it-I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  <w:highlight w:val="cyan"/>
        <w:lang w:val="it-I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  <w:highlight w:val="cyan"/>
        <w:lang w:val="it-IT"/>
      </w:r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66" w:hanging="72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00000029"/>
    <w:multiLevelType w:val="multilevel"/>
    <w:tmpl w:val="00000029"/>
    <w:name w:val="WW8Num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Batang"/>
        <w:sz w:val="22"/>
        <w:szCs w:val="22"/>
        <w:highlight w:val="cyan"/>
      </w:rPr>
    </w:lvl>
  </w:abstractNum>
  <w:abstractNum w:abstractNumId="41" w15:restartNumberingAfterBreak="0">
    <w:nsid w:val="0000002B"/>
    <w:multiLevelType w:val="singleLevel"/>
    <w:tmpl w:val="0000002B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highlight w:val="cyan"/>
      </w:rPr>
    </w:lvl>
  </w:abstractNum>
  <w:abstractNum w:abstractNumId="42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/>
        <w:sz w:val="22"/>
        <w:szCs w:val="22"/>
        <w:lang w:val="it-IT"/>
      </w:rPr>
    </w:lvl>
  </w:abstractNum>
  <w:abstractNum w:abstractNumId="43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</w:rPr>
    </w:lvl>
  </w:abstractNum>
  <w:abstractNum w:abstractNumId="45" w15:restartNumberingAfterBreak="0">
    <w:nsid w:val="0000002F"/>
    <w:multiLevelType w:val="single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  <w:highlight w:val="yellow"/>
        <w:lang w:val="it-IT"/>
      </w:rPr>
    </w:lvl>
  </w:abstractNum>
  <w:abstractNum w:abstractNumId="46" w15:restartNumberingAfterBreak="0">
    <w:nsid w:val="00000030"/>
    <w:multiLevelType w:val="singleLevel"/>
    <w:tmpl w:val="00000030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sz w:val="22"/>
        <w:szCs w:val="22"/>
        <w:lang w:val="it-IT"/>
      </w:rPr>
    </w:lvl>
  </w:abstractNum>
  <w:abstractNum w:abstractNumId="47" w15:restartNumberingAfterBreak="0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</w:abstractNum>
  <w:abstractNum w:abstractNumId="4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/>
        <w:sz w:val="22"/>
        <w:szCs w:val="22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9" w15:restartNumberingAfterBreak="0">
    <w:nsid w:val="00000034"/>
    <w:multiLevelType w:val="singleLevel"/>
    <w:tmpl w:val="0000003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eastAsia="MS Mincho"/>
        <w:sz w:val="22"/>
        <w:szCs w:val="22"/>
      </w:rPr>
    </w:lvl>
  </w:abstractNum>
  <w:abstractNum w:abstractNumId="50" w15:restartNumberingAfterBreak="0">
    <w:nsid w:val="00000035"/>
    <w:multiLevelType w:val="singleLevel"/>
    <w:tmpl w:val="00000035"/>
    <w:name w:val="WW8Num5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it-IT" w:eastAsia="ja-JP"/>
      </w:rPr>
    </w:lvl>
  </w:abstractNum>
  <w:abstractNum w:abstractNumId="51" w15:restartNumberingAfterBreak="0">
    <w:nsid w:val="00000036"/>
    <w:multiLevelType w:val="single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2" w15:restartNumberingAfterBreak="0">
    <w:nsid w:val="00000037"/>
    <w:multiLevelType w:val="singleLevel"/>
    <w:tmpl w:val="00000037"/>
    <w:name w:val="WW8Num5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3" w15:restartNumberingAfterBreak="0">
    <w:nsid w:val="00000038"/>
    <w:multiLevelType w:val="multilevel"/>
    <w:tmpl w:val="E3D4D8A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  <w:highlight w:val="yellow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hint="default"/>
        <w:sz w:val="22"/>
        <w:szCs w:val="22"/>
        <w:highlight w:val="yellow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eastAsia="MS Mincho" w:hint="default"/>
        <w:sz w:val="22"/>
        <w:szCs w:val="22"/>
        <w:highlight w:val="yello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hint="default"/>
        <w:sz w:val="22"/>
        <w:szCs w:val="22"/>
        <w:highlight w:val="yellow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eastAsia="MS Mincho" w:hint="default"/>
        <w:sz w:val="22"/>
        <w:szCs w:val="22"/>
        <w:highlight w:val="yellow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hint="default"/>
        <w:sz w:val="22"/>
        <w:szCs w:val="22"/>
        <w:highlight w:val="yellow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MS Mincho" w:hint="default"/>
        <w:sz w:val="22"/>
        <w:szCs w:val="22"/>
        <w:highlight w:val="yellow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hint="default"/>
        <w:sz w:val="22"/>
        <w:szCs w:val="22"/>
        <w:highlight w:val="yellow"/>
      </w:rPr>
    </w:lvl>
  </w:abstractNum>
  <w:abstractNum w:abstractNumId="54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</w:rPr>
    </w:lvl>
  </w:abstractNum>
  <w:abstractNum w:abstractNumId="55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56" w15:restartNumberingAfterBreak="0">
    <w:nsid w:val="0000003B"/>
    <w:multiLevelType w:val="multilevel"/>
    <w:tmpl w:val="0000003B"/>
    <w:name w:val="WW8Num63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  <w:highlight w:val="yellow"/>
        <w:lang w:val="it-I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66" w:hanging="720"/>
      </w:pPr>
      <w:rPr>
        <w:rFonts w:hint="default"/>
        <w:sz w:val="22"/>
        <w:szCs w:val="22"/>
        <w:highlight w:val="yellow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7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</w:abstractNum>
  <w:abstractNum w:abstractNumId="58" w15:restartNumberingAfterBreak="0">
    <w:nsid w:val="0000003D"/>
    <w:multiLevelType w:val="singleLevel"/>
    <w:tmpl w:val="0000003D"/>
    <w:name w:val="WW8Num6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rbel" w:hAnsi="Corbel" w:cs="Times New Roman" w:hint="default"/>
        <w:sz w:val="20"/>
        <w:szCs w:val="20"/>
      </w:rPr>
    </w:lvl>
  </w:abstractNum>
  <w:abstractNum w:abstractNumId="59" w15:restartNumberingAfterBreak="0">
    <w:nsid w:val="0000003E"/>
    <w:multiLevelType w:val="singleLevel"/>
    <w:tmpl w:val="0000003E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MS Mincho" w:cs="Calibri"/>
        <w:sz w:val="22"/>
        <w:szCs w:val="22"/>
      </w:rPr>
    </w:lvl>
  </w:abstractNum>
  <w:abstractNum w:abstractNumId="60" w15:restartNumberingAfterBreak="0">
    <w:nsid w:val="0000003F"/>
    <w:multiLevelType w:val="singleLevel"/>
    <w:tmpl w:val="0000003F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/>
        <w:sz w:val="22"/>
        <w:szCs w:val="22"/>
      </w:rPr>
    </w:lvl>
  </w:abstractNum>
  <w:abstractNum w:abstractNumId="61" w15:restartNumberingAfterBreak="0">
    <w:nsid w:val="00000040"/>
    <w:multiLevelType w:val="singleLevel"/>
    <w:tmpl w:val="00000040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sz w:val="22"/>
        <w:szCs w:val="22"/>
        <w:highlight w:val="magenta"/>
        <w:lang w:val="x-none"/>
      </w:rPr>
    </w:lvl>
  </w:abstractNum>
  <w:abstractNum w:abstractNumId="62" w15:restartNumberingAfterBreak="0">
    <w:nsid w:val="00000041"/>
    <w:multiLevelType w:val="multi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5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3" w:hanging="360"/>
      </w:pPr>
      <w:rPr>
        <w:rFonts w:eastAsia="MS Mincho" w:cs="Calibri" w:hint="default"/>
        <w:sz w:val="22"/>
        <w:szCs w:val="22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935" w:hanging="180"/>
      </w:pPr>
    </w:lvl>
  </w:abstractNum>
  <w:abstractNum w:abstractNumId="63" w15:restartNumberingAfterBreak="0">
    <w:nsid w:val="00000042"/>
    <w:multiLevelType w:val="singleLevel"/>
    <w:tmpl w:val="00000042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sz w:val="22"/>
        <w:szCs w:val="22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66" w15:restartNumberingAfterBreak="0">
    <w:nsid w:val="00000045"/>
    <w:multiLevelType w:val="singleLevel"/>
    <w:tmpl w:val="00000045"/>
    <w:name w:val="WW8Num7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67" w15:restartNumberingAfterBreak="0">
    <w:nsid w:val="00000046"/>
    <w:multiLevelType w:val="singleLevel"/>
    <w:tmpl w:val="00000046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MS Mincho" w:cs="Calibri"/>
        <w:sz w:val="22"/>
        <w:szCs w:val="22"/>
      </w:rPr>
    </w:lvl>
  </w:abstractNum>
  <w:abstractNum w:abstractNumId="68" w15:restartNumberingAfterBreak="0">
    <w:nsid w:val="00000047"/>
    <w:multiLevelType w:val="singleLevel"/>
    <w:tmpl w:val="00000047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69" w15:restartNumberingAfterBreak="0">
    <w:nsid w:val="00000048"/>
    <w:multiLevelType w:val="singleLevel"/>
    <w:tmpl w:val="00000048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x-none"/>
      </w:rPr>
    </w:lvl>
  </w:abstractNum>
  <w:abstractNum w:abstractNumId="70" w15:restartNumberingAfterBreak="0">
    <w:nsid w:val="00000049"/>
    <w:multiLevelType w:val="multilevel"/>
    <w:tmpl w:val="00000049"/>
    <w:name w:val="WW8Num79"/>
    <w:lvl w:ilvl="0">
      <w:start w:val="1"/>
      <w:numFmt w:val="lowerRoman"/>
      <w:lvlText w:val="%1)"/>
      <w:lvlJc w:val="left"/>
      <w:pPr>
        <w:tabs>
          <w:tab w:val="num" w:pos="0"/>
        </w:tabs>
        <w:ind w:left="857" w:hanging="36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9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3" w:hanging="360"/>
      </w:pPr>
      <w:rPr>
        <w:rFonts w:ascii="Symbol" w:hAnsi="Symbol" w:cs="Symbol" w:hint="default"/>
      </w:rPr>
    </w:lvl>
    <w:lvl w:ilvl="3">
      <w:start w:val="5"/>
      <w:numFmt w:val="bullet"/>
      <w:lvlText w:val="-"/>
      <w:lvlJc w:val="left"/>
      <w:pPr>
        <w:tabs>
          <w:tab w:val="num" w:pos="0"/>
        </w:tabs>
        <w:ind w:left="2879" w:hanging="360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9" w:hanging="180"/>
      </w:pPr>
    </w:lvl>
  </w:abstractNum>
  <w:abstractNum w:abstractNumId="71" w15:restartNumberingAfterBreak="0">
    <w:nsid w:val="0000004A"/>
    <w:multiLevelType w:val="singleLevel"/>
    <w:tmpl w:val="0000004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</w:rPr>
    </w:lvl>
  </w:abstractNum>
  <w:abstractNum w:abstractNumId="72" w15:restartNumberingAfterBreak="0">
    <w:nsid w:val="0000004B"/>
    <w:multiLevelType w:val="singleLevel"/>
    <w:tmpl w:val="0000004B"/>
    <w:name w:val="WW8Num32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</w:rPr>
    </w:lvl>
  </w:abstractNum>
  <w:abstractNum w:abstractNumId="73" w15:restartNumberingAfterBreak="0">
    <w:nsid w:val="0000004C"/>
    <w:multiLevelType w:val="singleLevel"/>
    <w:tmpl w:val="0000004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74" w15:restartNumberingAfterBreak="0">
    <w:nsid w:val="0000004D"/>
    <w:multiLevelType w:val="multilevel"/>
    <w:tmpl w:val="0000004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5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20" w:hanging="360"/>
      </w:pPr>
      <w:rPr>
        <w:rFonts w:eastAsia="MS Mincho"/>
        <w:sz w:val="22"/>
        <w:szCs w:val="22"/>
        <w:lang w:val="it-I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4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935" w:hanging="180"/>
      </w:pPr>
    </w:lvl>
  </w:abstractNum>
  <w:abstractNum w:abstractNumId="75" w15:restartNumberingAfterBreak="0">
    <w:nsid w:val="0000004E"/>
    <w:multiLevelType w:val="singleLevel"/>
    <w:tmpl w:val="0000004E"/>
    <w:name w:val="WW8Num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Cs w:val="18"/>
      </w:rPr>
    </w:lvl>
  </w:abstractNum>
  <w:abstractNum w:abstractNumId="76" w15:restartNumberingAfterBreak="0">
    <w:nsid w:val="0000004F"/>
    <w:multiLevelType w:val="singleLevel"/>
    <w:tmpl w:val="0000004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/>
        <w:sz w:val="22"/>
        <w:szCs w:val="22"/>
        <w:lang w:val="it-IT"/>
      </w:rPr>
    </w:lvl>
  </w:abstractNum>
  <w:abstractNum w:abstractNumId="77" w15:restartNumberingAfterBreak="0">
    <w:nsid w:val="00000050"/>
    <w:multiLevelType w:val="multilevel"/>
    <w:tmpl w:val="00000050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5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20" w:hanging="360"/>
      </w:pPr>
      <w:rPr>
        <w:rFonts w:eastAsia="MS Mincho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4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935" w:hanging="180"/>
      </w:pPr>
    </w:lvl>
  </w:abstractNum>
  <w:abstractNum w:abstractNumId="78" w15:restartNumberingAfterBreak="0">
    <w:nsid w:val="00000051"/>
    <w:multiLevelType w:val="singleLevel"/>
    <w:tmpl w:val="00000051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9" w15:restartNumberingAfterBreak="0">
    <w:nsid w:val="00000052"/>
    <w:multiLevelType w:val="singleLevel"/>
    <w:tmpl w:val="00000052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/>
        <w:sz w:val="22"/>
        <w:szCs w:val="22"/>
        <w:highlight w:val="yellow"/>
      </w:rPr>
    </w:lvl>
  </w:abstractNum>
  <w:abstractNum w:abstractNumId="80" w15:restartNumberingAfterBreak="0">
    <w:nsid w:val="00000053"/>
    <w:multiLevelType w:val="singleLevel"/>
    <w:tmpl w:val="00000053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18"/>
      </w:rPr>
    </w:lvl>
  </w:abstractNum>
  <w:abstractNum w:abstractNumId="81" w15:restartNumberingAfterBreak="0">
    <w:nsid w:val="009759E0"/>
    <w:multiLevelType w:val="hybridMultilevel"/>
    <w:tmpl w:val="68365896"/>
    <w:name w:val="WW8Num602"/>
    <w:lvl w:ilvl="0" w:tplc="D12E8A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02582B2A"/>
    <w:multiLevelType w:val="hybridMultilevel"/>
    <w:tmpl w:val="6E7039AE"/>
    <w:name w:val="WW8Num32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0D70327F"/>
    <w:multiLevelType w:val="hybridMultilevel"/>
    <w:tmpl w:val="D63A1FBA"/>
    <w:lvl w:ilvl="0" w:tplc="4B648E9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F57391A"/>
    <w:multiLevelType w:val="hybridMultilevel"/>
    <w:tmpl w:val="386C03B6"/>
    <w:name w:val="WW8Num32223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256C46"/>
    <w:multiLevelType w:val="hybridMultilevel"/>
    <w:tmpl w:val="010EE8EE"/>
    <w:name w:val="WW8Num3222332"/>
    <w:lvl w:ilvl="0" w:tplc="9EB050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93F35A3"/>
    <w:multiLevelType w:val="hybridMultilevel"/>
    <w:tmpl w:val="EA3A3CDC"/>
    <w:name w:val="WW8Num3222222222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94B1846"/>
    <w:multiLevelType w:val="hybridMultilevel"/>
    <w:tmpl w:val="EF008C0A"/>
    <w:name w:val="WW8Num322222222"/>
    <w:lvl w:ilvl="0" w:tplc="A608EA94">
      <w:start w:val="1"/>
      <w:numFmt w:val="lowerRoman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19F61DB5"/>
    <w:multiLevelType w:val="hybridMultilevel"/>
    <w:tmpl w:val="9B6AAC06"/>
    <w:lvl w:ilvl="0" w:tplc="E6389A6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1F680676"/>
    <w:multiLevelType w:val="hybridMultilevel"/>
    <w:tmpl w:val="36B896A0"/>
    <w:name w:val="WW8Num32222222"/>
    <w:lvl w:ilvl="0" w:tplc="A608EA94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533C5F"/>
    <w:multiLevelType w:val="hybridMultilevel"/>
    <w:tmpl w:val="775699AE"/>
    <w:lvl w:ilvl="0" w:tplc="E6389A6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ABF1BD5"/>
    <w:multiLevelType w:val="hybridMultilevel"/>
    <w:tmpl w:val="00000001"/>
    <w:lvl w:ilvl="0" w:tplc="00000001">
      <w:start w:val="1"/>
      <w:numFmt w:val="decimal"/>
      <w:pStyle w:val="Elenco1"/>
      <w:lvlText w:val="%1."/>
      <w:lvlJc w:val="left"/>
      <w:pPr>
        <w:ind w:left="360" w:hanging="360"/>
      </w:pPr>
    </w:lvl>
    <w:lvl w:ilvl="1" w:tplc="00000002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2ACE683E"/>
    <w:multiLevelType w:val="hybridMultilevel"/>
    <w:tmpl w:val="9E9E9988"/>
    <w:name w:val="WW8Num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9D4205"/>
    <w:multiLevelType w:val="hybridMultilevel"/>
    <w:tmpl w:val="D3E8E44E"/>
    <w:lvl w:ilvl="0" w:tplc="E6389A6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CF912D0"/>
    <w:multiLevelType w:val="hybridMultilevel"/>
    <w:tmpl w:val="EE7E1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308">
      <w:numFmt w:val="bullet"/>
      <w:lvlText w:val="•"/>
      <w:lvlJc w:val="left"/>
      <w:pPr>
        <w:ind w:left="1430" w:hanging="71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E4E2140"/>
    <w:multiLevelType w:val="hybridMultilevel"/>
    <w:tmpl w:val="7C6837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310A08F9"/>
    <w:multiLevelType w:val="hybridMultilevel"/>
    <w:tmpl w:val="F1829502"/>
    <w:name w:val="WW8Num12"/>
    <w:lvl w:ilvl="0" w:tplc="D890CA2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580623"/>
    <w:multiLevelType w:val="hybridMultilevel"/>
    <w:tmpl w:val="571C4AE4"/>
    <w:name w:val="WW8Num322222"/>
    <w:lvl w:ilvl="0" w:tplc="03506DA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EC2779"/>
    <w:multiLevelType w:val="hybridMultilevel"/>
    <w:tmpl w:val="01186920"/>
    <w:name w:val="WW8Num322233"/>
    <w:lvl w:ilvl="0" w:tplc="468487A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FA5B03"/>
    <w:multiLevelType w:val="hybridMultilevel"/>
    <w:tmpl w:val="AD52D00C"/>
    <w:name w:val="WW8Num322232"/>
    <w:lvl w:ilvl="0" w:tplc="000000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highlight w:val="yellow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F00235"/>
    <w:multiLevelType w:val="hybridMultilevel"/>
    <w:tmpl w:val="9CE69F32"/>
    <w:name w:val="WW8Num3222322"/>
    <w:lvl w:ilvl="0" w:tplc="0000004B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F0A204B"/>
    <w:multiLevelType w:val="hybridMultilevel"/>
    <w:tmpl w:val="3FE0DB40"/>
    <w:name w:val="WW8Num3222222222"/>
    <w:lvl w:ilvl="0" w:tplc="A608EA94">
      <w:start w:val="1"/>
      <w:numFmt w:val="lowerRoman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2DD57C1"/>
    <w:multiLevelType w:val="hybridMultilevel"/>
    <w:tmpl w:val="89C6DE5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49DE7FFA"/>
    <w:multiLevelType w:val="hybridMultilevel"/>
    <w:tmpl w:val="EA460642"/>
    <w:name w:val="WW8Num372"/>
    <w:lvl w:ilvl="0" w:tplc="5FF83D14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5" w15:restartNumberingAfterBreak="0">
    <w:nsid w:val="4C214F6C"/>
    <w:multiLevelType w:val="hybridMultilevel"/>
    <w:tmpl w:val="4FEA4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9520BC"/>
    <w:multiLevelType w:val="hybridMultilevel"/>
    <w:tmpl w:val="9AB21F3C"/>
    <w:lvl w:ilvl="0" w:tplc="D486D366">
      <w:numFmt w:val="bullet"/>
      <w:lvlText w:val="•"/>
      <w:lvlJc w:val="left"/>
      <w:pPr>
        <w:ind w:left="1418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 w15:restartNumberingAfterBreak="0">
    <w:nsid w:val="53A07278"/>
    <w:multiLevelType w:val="hybridMultilevel"/>
    <w:tmpl w:val="37FE53DA"/>
    <w:lvl w:ilvl="0" w:tplc="0AFCE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E368C6"/>
    <w:multiLevelType w:val="hybridMultilevel"/>
    <w:tmpl w:val="6FEE792A"/>
    <w:name w:val="WW8Num322222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8BE4294"/>
    <w:multiLevelType w:val="hybridMultilevel"/>
    <w:tmpl w:val="4AE001B4"/>
    <w:name w:val="WW8Num32222"/>
    <w:lvl w:ilvl="0" w:tplc="AE38058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001024"/>
    <w:multiLevelType w:val="hybridMultilevel"/>
    <w:tmpl w:val="D2D01488"/>
    <w:name w:val="WW8Num632"/>
    <w:lvl w:ilvl="0" w:tplc="A608EA94">
      <w:start w:val="1"/>
      <w:numFmt w:val="lowerRoman"/>
      <w:lvlText w:val="%1)"/>
      <w:lvlJc w:val="left"/>
      <w:pPr>
        <w:ind w:left="145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1" w15:restartNumberingAfterBreak="0">
    <w:nsid w:val="5D5265C3"/>
    <w:multiLevelType w:val="hybridMultilevel"/>
    <w:tmpl w:val="67A0D6E4"/>
    <w:lvl w:ilvl="0" w:tplc="BD5E4372">
      <w:start w:val="1"/>
      <w:numFmt w:val="decimal"/>
      <w:pStyle w:val="Elenco132"/>
      <w:lvlText w:val="%1."/>
      <w:lvlJc w:val="left"/>
      <w:pPr>
        <w:ind w:left="36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4546A"/>
        <w:spacing w:val="0"/>
        <w:w w:val="100"/>
        <w:position w:val="0"/>
        <w:sz w:val="22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CC07BD"/>
    <w:multiLevelType w:val="hybridMultilevel"/>
    <w:tmpl w:val="A030E77E"/>
    <w:name w:val="WW8Num6322"/>
    <w:lvl w:ilvl="0" w:tplc="6DF82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5C0DAC"/>
    <w:multiLevelType w:val="hybridMultilevel"/>
    <w:tmpl w:val="7BC6C17A"/>
    <w:lvl w:ilvl="0" w:tplc="D486D366">
      <w:numFmt w:val="bullet"/>
      <w:lvlText w:val="•"/>
      <w:lvlJc w:val="left"/>
      <w:pPr>
        <w:ind w:left="1418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631FC6"/>
    <w:multiLevelType w:val="hybridMultilevel"/>
    <w:tmpl w:val="D1E6FD3E"/>
    <w:lvl w:ilvl="0" w:tplc="F7227EAA">
      <w:start w:val="1"/>
      <w:numFmt w:val="upperLetter"/>
      <w:lvlText w:val="%1)"/>
      <w:lvlJc w:val="left"/>
      <w:pPr>
        <w:ind w:left="92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2"/>
        <w:u w:color="FFFFFF" w:themeColor="background1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 w15:restartNumberingAfterBreak="0">
    <w:nsid w:val="67AD196B"/>
    <w:multiLevelType w:val="hybridMultilevel"/>
    <w:tmpl w:val="D3E8E44E"/>
    <w:lvl w:ilvl="0" w:tplc="E6389A6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9EC1B74"/>
    <w:multiLevelType w:val="hybridMultilevel"/>
    <w:tmpl w:val="EF984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1"/>
  </w:num>
  <w:num w:numId="3">
    <w:abstractNumId w:val="91"/>
  </w:num>
  <w:num w:numId="4">
    <w:abstractNumId w:val="104"/>
  </w:num>
  <w:num w:numId="5">
    <w:abstractNumId w:val="114"/>
  </w:num>
  <w:num w:numId="6">
    <w:abstractNumId w:val="94"/>
  </w:num>
  <w:num w:numId="7">
    <w:abstractNumId w:val="102"/>
  </w:num>
  <w:num w:numId="8">
    <w:abstractNumId w:val="105"/>
  </w:num>
  <w:num w:numId="9">
    <w:abstractNumId w:val="82"/>
  </w:num>
  <w:num w:numId="10">
    <w:abstractNumId w:val="81"/>
  </w:num>
  <w:num w:numId="11">
    <w:abstractNumId w:val="116"/>
  </w:num>
  <w:num w:numId="12">
    <w:abstractNumId w:val="107"/>
  </w:num>
  <w:num w:numId="13">
    <w:abstractNumId w:val="83"/>
  </w:num>
  <w:num w:numId="14">
    <w:abstractNumId w:val="93"/>
  </w:num>
  <w:num w:numId="15">
    <w:abstractNumId w:val="115"/>
  </w:num>
  <w:num w:numId="16">
    <w:abstractNumId w:val="88"/>
  </w:num>
  <w:num w:numId="17">
    <w:abstractNumId w:val="90"/>
  </w:num>
  <w:num w:numId="18">
    <w:abstractNumId w:val="95"/>
  </w:num>
  <w:num w:numId="19">
    <w:abstractNumId w:val="106"/>
  </w:num>
  <w:num w:numId="20">
    <w:abstractNumId w:val="1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0"/>
    <w:rsid w:val="00001D01"/>
    <w:rsid w:val="00011060"/>
    <w:rsid w:val="000267CA"/>
    <w:rsid w:val="000324AA"/>
    <w:rsid w:val="00040BC1"/>
    <w:rsid w:val="000422EF"/>
    <w:rsid w:val="00043BA0"/>
    <w:rsid w:val="000463CE"/>
    <w:rsid w:val="00050056"/>
    <w:rsid w:val="00056A35"/>
    <w:rsid w:val="00061569"/>
    <w:rsid w:val="0006181E"/>
    <w:rsid w:val="000673CE"/>
    <w:rsid w:val="0007750F"/>
    <w:rsid w:val="00080C0C"/>
    <w:rsid w:val="00080C19"/>
    <w:rsid w:val="00092C01"/>
    <w:rsid w:val="00092DCF"/>
    <w:rsid w:val="00094D3D"/>
    <w:rsid w:val="00095CC8"/>
    <w:rsid w:val="000A1351"/>
    <w:rsid w:val="000A609E"/>
    <w:rsid w:val="000A699F"/>
    <w:rsid w:val="000B2D18"/>
    <w:rsid w:val="000B71C6"/>
    <w:rsid w:val="000C4FDA"/>
    <w:rsid w:val="000D4E5E"/>
    <w:rsid w:val="000F7590"/>
    <w:rsid w:val="000F7944"/>
    <w:rsid w:val="001017F5"/>
    <w:rsid w:val="0010346C"/>
    <w:rsid w:val="0010622B"/>
    <w:rsid w:val="001157D6"/>
    <w:rsid w:val="00124F79"/>
    <w:rsid w:val="00125A7F"/>
    <w:rsid w:val="0013170B"/>
    <w:rsid w:val="00142AEB"/>
    <w:rsid w:val="0014623A"/>
    <w:rsid w:val="00153BE3"/>
    <w:rsid w:val="001547A9"/>
    <w:rsid w:val="00164823"/>
    <w:rsid w:val="00164EFC"/>
    <w:rsid w:val="00166ADD"/>
    <w:rsid w:val="0016734F"/>
    <w:rsid w:val="00170CC3"/>
    <w:rsid w:val="00173E89"/>
    <w:rsid w:val="001869C2"/>
    <w:rsid w:val="0018797D"/>
    <w:rsid w:val="0019307F"/>
    <w:rsid w:val="001960A5"/>
    <w:rsid w:val="00196E20"/>
    <w:rsid w:val="001B3F39"/>
    <w:rsid w:val="001C0326"/>
    <w:rsid w:val="001C575E"/>
    <w:rsid w:val="001C64C1"/>
    <w:rsid w:val="001C754D"/>
    <w:rsid w:val="001E346A"/>
    <w:rsid w:val="001E505C"/>
    <w:rsid w:val="001E71B7"/>
    <w:rsid w:val="001F2864"/>
    <w:rsid w:val="001F52A5"/>
    <w:rsid w:val="0020472A"/>
    <w:rsid w:val="00215A49"/>
    <w:rsid w:val="00216FC1"/>
    <w:rsid w:val="002272BC"/>
    <w:rsid w:val="00230A28"/>
    <w:rsid w:val="00243463"/>
    <w:rsid w:val="002449D0"/>
    <w:rsid w:val="00254419"/>
    <w:rsid w:val="00257E27"/>
    <w:rsid w:val="00257EE1"/>
    <w:rsid w:val="00280F97"/>
    <w:rsid w:val="00281CD7"/>
    <w:rsid w:val="00282A7B"/>
    <w:rsid w:val="00297149"/>
    <w:rsid w:val="002A24F1"/>
    <w:rsid w:val="002A4965"/>
    <w:rsid w:val="002A73E6"/>
    <w:rsid w:val="002D0E80"/>
    <w:rsid w:val="002D3858"/>
    <w:rsid w:val="002E2744"/>
    <w:rsid w:val="002E5F16"/>
    <w:rsid w:val="002E6081"/>
    <w:rsid w:val="002F0680"/>
    <w:rsid w:val="00310C88"/>
    <w:rsid w:val="00311099"/>
    <w:rsid w:val="00317377"/>
    <w:rsid w:val="00323CC7"/>
    <w:rsid w:val="00330A5C"/>
    <w:rsid w:val="00346AE9"/>
    <w:rsid w:val="00346C9E"/>
    <w:rsid w:val="0035322E"/>
    <w:rsid w:val="00354123"/>
    <w:rsid w:val="00355365"/>
    <w:rsid w:val="0035609A"/>
    <w:rsid w:val="00363CFC"/>
    <w:rsid w:val="00363DBE"/>
    <w:rsid w:val="00383D95"/>
    <w:rsid w:val="003851D4"/>
    <w:rsid w:val="00385211"/>
    <w:rsid w:val="00386DC0"/>
    <w:rsid w:val="00391A02"/>
    <w:rsid w:val="00391BAB"/>
    <w:rsid w:val="003924B7"/>
    <w:rsid w:val="00395CF3"/>
    <w:rsid w:val="00397137"/>
    <w:rsid w:val="003A5E1F"/>
    <w:rsid w:val="003B2265"/>
    <w:rsid w:val="003B483D"/>
    <w:rsid w:val="003D12D9"/>
    <w:rsid w:val="003D6698"/>
    <w:rsid w:val="003D673D"/>
    <w:rsid w:val="003E21FC"/>
    <w:rsid w:val="003E4277"/>
    <w:rsid w:val="003F1B10"/>
    <w:rsid w:val="003F4C28"/>
    <w:rsid w:val="003F6040"/>
    <w:rsid w:val="003F6319"/>
    <w:rsid w:val="00412533"/>
    <w:rsid w:val="0041590B"/>
    <w:rsid w:val="00417A8A"/>
    <w:rsid w:val="00420C09"/>
    <w:rsid w:val="004223A4"/>
    <w:rsid w:val="00425D72"/>
    <w:rsid w:val="00431E62"/>
    <w:rsid w:val="00435031"/>
    <w:rsid w:val="00441EE9"/>
    <w:rsid w:val="00444683"/>
    <w:rsid w:val="0044705B"/>
    <w:rsid w:val="00447088"/>
    <w:rsid w:val="00461154"/>
    <w:rsid w:val="00461657"/>
    <w:rsid w:val="0049309C"/>
    <w:rsid w:val="00497AD5"/>
    <w:rsid w:val="00497E35"/>
    <w:rsid w:val="004A21AA"/>
    <w:rsid w:val="004B14FE"/>
    <w:rsid w:val="004B2EB2"/>
    <w:rsid w:val="004C1696"/>
    <w:rsid w:val="004C41BC"/>
    <w:rsid w:val="004C657A"/>
    <w:rsid w:val="004C6D3C"/>
    <w:rsid w:val="004D47C4"/>
    <w:rsid w:val="004D7EA3"/>
    <w:rsid w:val="004E594F"/>
    <w:rsid w:val="004F242D"/>
    <w:rsid w:val="004F343C"/>
    <w:rsid w:val="00512A3C"/>
    <w:rsid w:val="00512E8A"/>
    <w:rsid w:val="00520B75"/>
    <w:rsid w:val="00523EA0"/>
    <w:rsid w:val="005304FB"/>
    <w:rsid w:val="0053300D"/>
    <w:rsid w:val="00541952"/>
    <w:rsid w:val="00551C21"/>
    <w:rsid w:val="005520C1"/>
    <w:rsid w:val="00552921"/>
    <w:rsid w:val="00572E3F"/>
    <w:rsid w:val="00586ABF"/>
    <w:rsid w:val="005A3228"/>
    <w:rsid w:val="005A3ACE"/>
    <w:rsid w:val="005C4160"/>
    <w:rsid w:val="005C49DC"/>
    <w:rsid w:val="005C61BF"/>
    <w:rsid w:val="005D0A16"/>
    <w:rsid w:val="005D5FA1"/>
    <w:rsid w:val="005D765C"/>
    <w:rsid w:val="005D79A3"/>
    <w:rsid w:val="005E0529"/>
    <w:rsid w:val="005F583A"/>
    <w:rsid w:val="00602F6C"/>
    <w:rsid w:val="00604F64"/>
    <w:rsid w:val="006065A4"/>
    <w:rsid w:val="006068F2"/>
    <w:rsid w:val="00613911"/>
    <w:rsid w:val="00622304"/>
    <w:rsid w:val="00622EEB"/>
    <w:rsid w:val="00625A88"/>
    <w:rsid w:val="00625FAA"/>
    <w:rsid w:val="00626C2E"/>
    <w:rsid w:val="006326AF"/>
    <w:rsid w:val="0064102A"/>
    <w:rsid w:val="0064303B"/>
    <w:rsid w:val="00647829"/>
    <w:rsid w:val="00651B50"/>
    <w:rsid w:val="00654423"/>
    <w:rsid w:val="00656809"/>
    <w:rsid w:val="0066205E"/>
    <w:rsid w:val="00666C3A"/>
    <w:rsid w:val="00674A80"/>
    <w:rsid w:val="0068642C"/>
    <w:rsid w:val="00686AC5"/>
    <w:rsid w:val="006A15DC"/>
    <w:rsid w:val="006A22E7"/>
    <w:rsid w:val="006A2482"/>
    <w:rsid w:val="006A4194"/>
    <w:rsid w:val="006A538D"/>
    <w:rsid w:val="006A5A08"/>
    <w:rsid w:val="006B0EF7"/>
    <w:rsid w:val="006C34AB"/>
    <w:rsid w:val="006D5ABF"/>
    <w:rsid w:val="006E5B38"/>
    <w:rsid w:val="006F6BF5"/>
    <w:rsid w:val="00702C83"/>
    <w:rsid w:val="00703739"/>
    <w:rsid w:val="007165EC"/>
    <w:rsid w:val="00721110"/>
    <w:rsid w:val="0072451F"/>
    <w:rsid w:val="0072529E"/>
    <w:rsid w:val="00743930"/>
    <w:rsid w:val="007455C1"/>
    <w:rsid w:val="007534AE"/>
    <w:rsid w:val="00753654"/>
    <w:rsid w:val="007622C1"/>
    <w:rsid w:val="007654DA"/>
    <w:rsid w:val="00771A3E"/>
    <w:rsid w:val="00775BCE"/>
    <w:rsid w:val="00775C40"/>
    <w:rsid w:val="007840B9"/>
    <w:rsid w:val="00787CD3"/>
    <w:rsid w:val="00790888"/>
    <w:rsid w:val="00794C9A"/>
    <w:rsid w:val="007A1701"/>
    <w:rsid w:val="007A2013"/>
    <w:rsid w:val="007A63D1"/>
    <w:rsid w:val="007A7B32"/>
    <w:rsid w:val="007B3099"/>
    <w:rsid w:val="007C34B0"/>
    <w:rsid w:val="007C4D69"/>
    <w:rsid w:val="007D10A8"/>
    <w:rsid w:val="007D116D"/>
    <w:rsid w:val="007D1BE9"/>
    <w:rsid w:val="007D490E"/>
    <w:rsid w:val="007D60B5"/>
    <w:rsid w:val="007E48CE"/>
    <w:rsid w:val="007F28ED"/>
    <w:rsid w:val="007F7A3D"/>
    <w:rsid w:val="00803FF0"/>
    <w:rsid w:val="008042EC"/>
    <w:rsid w:val="00805262"/>
    <w:rsid w:val="008163D6"/>
    <w:rsid w:val="0082487F"/>
    <w:rsid w:val="0082768F"/>
    <w:rsid w:val="00827CF2"/>
    <w:rsid w:val="00830005"/>
    <w:rsid w:val="00836AB4"/>
    <w:rsid w:val="0084165B"/>
    <w:rsid w:val="008466C9"/>
    <w:rsid w:val="00855BF4"/>
    <w:rsid w:val="00857A91"/>
    <w:rsid w:val="008608FD"/>
    <w:rsid w:val="008705AF"/>
    <w:rsid w:val="00875D40"/>
    <w:rsid w:val="00877EF6"/>
    <w:rsid w:val="00883494"/>
    <w:rsid w:val="00893CDA"/>
    <w:rsid w:val="0089695E"/>
    <w:rsid w:val="008A73A2"/>
    <w:rsid w:val="008A7BA7"/>
    <w:rsid w:val="008B17E6"/>
    <w:rsid w:val="008B5B78"/>
    <w:rsid w:val="008B6B6D"/>
    <w:rsid w:val="008C7C62"/>
    <w:rsid w:val="008D14C4"/>
    <w:rsid w:val="008D358E"/>
    <w:rsid w:val="008D4F52"/>
    <w:rsid w:val="008D7315"/>
    <w:rsid w:val="008E0B8C"/>
    <w:rsid w:val="008E7EC9"/>
    <w:rsid w:val="008F29E1"/>
    <w:rsid w:val="008F481C"/>
    <w:rsid w:val="00905E80"/>
    <w:rsid w:val="009146FB"/>
    <w:rsid w:val="009203E1"/>
    <w:rsid w:val="00924ED7"/>
    <w:rsid w:val="009262D9"/>
    <w:rsid w:val="009326C9"/>
    <w:rsid w:val="00933500"/>
    <w:rsid w:val="009342A0"/>
    <w:rsid w:val="009346FD"/>
    <w:rsid w:val="00942568"/>
    <w:rsid w:val="00944F72"/>
    <w:rsid w:val="009460A3"/>
    <w:rsid w:val="009516B7"/>
    <w:rsid w:val="00951CF5"/>
    <w:rsid w:val="009524AB"/>
    <w:rsid w:val="009525EA"/>
    <w:rsid w:val="009526B5"/>
    <w:rsid w:val="00955689"/>
    <w:rsid w:val="0096269C"/>
    <w:rsid w:val="009630A0"/>
    <w:rsid w:val="00967517"/>
    <w:rsid w:val="0097068F"/>
    <w:rsid w:val="009727ED"/>
    <w:rsid w:val="00987F20"/>
    <w:rsid w:val="009917F2"/>
    <w:rsid w:val="00995D0F"/>
    <w:rsid w:val="009C3CB5"/>
    <w:rsid w:val="009D3481"/>
    <w:rsid w:val="009D7F45"/>
    <w:rsid w:val="009E2EFC"/>
    <w:rsid w:val="00A052F4"/>
    <w:rsid w:val="00A07523"/>
    <w:rsid w:val="00A11321"/>
    <w:rsid w:val="00A15473"/>
    <w:rsid w:val="00A23215"/>
    <w:rsid w:val="00A24002"/>
    <w:rsid w:val="00A301E5"/>
    <w:rsid w:val="00A32E9A"/>
    <w:rsid w:val="00A3550F"/>
    <w:rsid w:val="00A3791B"/>
    <w:rsid w:val="00A44A14"/>
    <w:rsid w:val="00A46F6B"/>
    <w:rsid w:val="00A5338B"/>
    <w:rsid w:val="00A53EC9"/>
    <w:rsid w:val="00A554AB"/>
    <w:rsid w:val="00A62400"/>
    <w:rsid w:val="00A6259E"/>
    <w:rsid w:val="00A63A26"/>
    <w:rsid w:val="00A64E26"/>
    <w:rsid w:val="00A66934"/>
    <w:rsid w:val="00A722A2"/>
    <w:rsid w:val="00A8153E"/>
    <w:rsid w:val="00A87633"/>
    <w:rsid w:val="00A9028D"/>
    <w:rsid w:val="00A91EB5"/>
    <w:rsid w:val="00A935BE"/>
    <w:rsid w:val="00AA00BB"/>
    <w:rsid w:val="00AA2799"/>
    <w:rsid w:val="00AA6644"/>
    <w:rsid w:val="00AB0518"/>
    <w:rsid w:val="00AB1997"/>
    <w:rsid w:val="00AB223C"/>
    <w:rsid w:val="00AD5F18"/>
    <w:rsid w:val="00AE7389"/>
    <w:rsid w:val="00AF61CF"/>
    <w:rsid w:val="00AF7D3B"/>
    <w:rsid w:val="00B0063D"/>
    <w:rsid w:val="00B01C3A"/>
    <w:rsid w:val="00B04CA4"/>
    <w:rsid w:val="00B129E0"/>
    <w:rsid w:val="00B20A7C"/>
    <w:rsid w:val="00B2419F"/>
    <w:rsid w:val="00B2424C"/>
    <w:rsid w:val="00B326ED"/>
    <w:rsid w:val="00B35FBD"/>
    <w:rsid w:val="00B36F68"/>
    <w:rsid w:val="00B37690"/>
    <w:rsid w:val="00B42AC8"/>
    <w:rsid w:val="00B4468E"/>
    <w:rsid w:val="00B46F17"/>
    <w:rsid w:val="00B50A89"/>
    <w:rsid w:val="00B514EE"/>
    <w:rsid w:val="00B56247"/>
    <w:rsid w:val="00B67D42"/>
    <w:rsid w:val="00B81C85"/>
    <w:rsid w:val="00B91AEC"/>
    <w:rsid w:val="00B965BC"/>
    <w:rsid w:val="00B96F85"/>
    <w:rsid w:val="00BB2B2D"/>
    <w:rsid w:val="00BB337A"/>
    <w:rsid w:val="00BC350B"/>
    <w:rsid w:val="00BC71D7"/>
    <w:rsid w:val="00BC7501"/>
    <w:rsid w:val="00BE0E32"/>
    <w:rsid w:val="00BE34CA"/>
    <w:rsid w:val="00BE4745"/>
    <w:rsid w:val="00BF1F72"/>
    <w:rsid w:val="00BF2E43"/>
    <w:rsid w:val="00BF35B1"/>
    <w:rsid w:val="00BF6120"/>
    <w:rsid w:val="00C000BB"/>
    <w:rsid w:val="00C114E3"/>
    <w:rsid w:val="00C24D69"/>
    <w:rsid w:val="00C25579"/>
    <w:rsid w:val="00C25848"/>
    <w:rsid w:val="00C3004E"/>
    <w:rsid w:val="00C36CBD"/>
    <w:rsid w:val="00C52B84"/>
    <w:rsid w:val="00C53777"/>
    <w:rsid w:val="00C65373"/>
    <w:rsid w:val="00C70B5B"/>
    <w:rsid w:val="00C75D1B"/>
    <w:rsid w:val="00C85811"/>
    <w:rsid w:val="00C8592E"/>
    <w:rsid w:val="00C925CB"/>
    <w:rsid w:val="00CA0FD9"/>
    <w:rsid w:val="00CA340E"/>
    <w:rsid w:val="00CA46B8"/>
    <w:rsid w:val="00CA510B"/>
    <w:rsid w:val="00CB2937"/>
    <w:rsid w:val="00CC1F81"/>
    <w:rsid w:val="00CD143F"/>
    <w:rsid w:val="00CD4AA0"/>
    <w:rsid w:val="00CD4FEA"/>
    <w:rsid w:val="00CE1408"/>
    <w:rsid w:val="00CE422F"/>
    <w:rsid w:val="00CF43C1"/>
    <w:rsid w:val="00CF4542"/>
    <w:rsid w:val="00D107C8"/>
    <w:rsid w:val="00D156BA"/>
    <w:rsid w:val="00D16CEA"/>
    <w:rsid w:val="00D17535"/>
    <w:rsid w:val="00D17896"/>
    <w:rsid w:val="00D2032D"/>
    <w:rsid w:val="00D20F19"/>
    <w:rsid w:val="00D2120A"/>
    <w:rsid w:val="00D25E49"/>
    <w:rsid w:val="00D31016"/>
    <w:rsid w:val="00D32DE4"/>
    <w:rsid w:val="00D42836"/>
    <w:rsid w:val="00D47586"/>
    <w:rsid w:val="00D54EF6"/>
    <w:rsid w:val="00D713D6"/>
    <w:rsid w:val="00D71EBC"/>
    <w:rsid w:val="00D804E3"/>
    <w:rsid w:val="00D91F04"/>
    <w:rsid w:val="00D9369C"/>
    <w:rsid w:val="00D97846"/>
    <w:rsid w:val="00DA7136"/>
    <w:rsid w:val="00DA7A7D"/>
    <w:rsid w:val="00DB3E01"/>
    <w:rsid w:val="00DC7737"/>
    <w:rsid w:val="00DD4D5B"/>
    <w:rsid w:val="00DE131B"/>
    <w:rsid w:val="00DF1202"/>
    <w:rsid w:val="00E01244"/>
    <w:rsid w:val="00E028DC"/>
    <w:rsid w:val="00E06233"/>
    <w:rsid w:val="00E06DE3"/>
    <w:rsid w:val="00E24FB0"/>
    <w:rsid w:val="00E26F8E"/>
    <w:rsid w:val="00E33238"/>
    <w:rsid w:val="00E33B5B"/>
    <w:rsid w:val="00E41C06"/>
    <w:rsid w:val="00E430AE"/>
    <w:rsid w:val="00E431AA"/>
    <w:rsid w:val="00E566D8"/>
    <w:rsid w:val="00E615EB"/>
    <w:rsid w:val="00E74996"/>
    <w:rsid w:val="00E828DC"/>
    <w:rsid w:val="00E90656"/>
    <w:rsid w:val="00E91B6A"/>
    <w:rsid w:val="00E975FE"/>
    <w:rsid w:val="00EA376F"/>
    <w:rsid w:val="00EA4D29"/>
    <w:rsid w:val="00EB1E0F"/>
    <w:rsid w:val="00EB3C75"/>
    <w:rsid w:val="00EB5A8E"/>
    <w:rsid w:val="00EC0DD2"/>
    <w:rsid w:val="00EC3759"/>
    <w:rsid w:val="00EF0917"/>
    <w:rsid w:val="00EF673C"/>
    <w:rsid w:val="00F05C43"/>
    <w:rsid w:val="00F10EAB"/>
    <w:rsid w:val="00F11A8D"/>
    <w:rsid w:val="00F1671C"/>
    <w:rsid w:val="00F41640"/>
    <w:rsid w:val="00F43046"/>
    <w:rsid w:val="00F4517C"/>
    <w:rsid w:val="00F47EDD"/>
    <w:rsid w:val="00F54650"/>
    <w:rsid w:val="00F6023E"/>
    <w:rsid w:val="00F72D41"/>
    <w:rsid w:val="00F7306E"/>
    <w:rsid w:val="00F75B24"/>
    <w:rsid w:val="00F82826"/>
    <w:rsid w:val="00F96EBF"/>
    <w:rsid w:val="00FA6083"/>
    <w:rsid w:val="00FB4892"/>
    <w:rsid w:val="00FB6EEC"/>
    <w:rsid w:val="00FD41B5"/>
    <w:rsid w:val="00FE1A31"/>
    <w:rsid w:val="00FE549D"/>
    <w:rsid w:val="00FF5D7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9690D3"/>
  <w15:docId w15:val="{E1075532-8C9E-48E3-8309-A77A383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39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829"/>
    <w:pPr>
      <w:suppressAutoHyphens/>
      <w:spacing w:before="120" w:after="120" w:line="240" w:lineRule="atLeast"/>
      <w:jc w:val="both"/>
    </w:pPr>
    <w:rPr>
      <w:rFonts w:ascii="Calibri" w:hAnsi="Calibri" w:cs="Calibri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04F64"/>
    <w:pPr>
      <w:widowControl w:val="0"/>
      <w:numPr>
        <w:numId w:val="1"/>
      </w:numPr>
      <w:spacing w:before="720"/>
      <w:outlineLvl w:val="0"/>
    </w:pPr>
    <w:rPr>
      <w:rFonts w:eastAsia="MS Gothic"/>
      <w:b/>
      <w:bCs/>
      <w:color w:val="2F5496"/>
      <w:sz w:val="32"/>
      <w:szCs w:val="32"/>
      <w:lang w:val="x-none"/>
    </w:rPr>
  </w:style>
  <w:style w:type="paragraph" w:styleId="Titolo2">
    <w:name w:val="heading 2"/>
    <w:basedOn w:val="Normale"/>
    <w:next w:val="Normale"/>
    <w:uiPriority w:val="99"/>
    <w:qFormat/>
    <w:rsid w:val="00604F64"/>
    <w:pPr>
      <w:widowControl w:val="0"/>
      <w:numPr>
        <w:ilvl w:val="1"/>
        <w:numId w:val="1"/>
      </w:numPr>
      <w:spacing w:before="480" w:after="240"/>
      <w:outlineLvl w:val="1"/>
    </w:pPr>
    <w:rPr>
      <w:rFonts w:eastAsia="MS Gothic"/>
      <w:b/>
      <w:bCs/>
      <w:color w:val="2F5496"/>
      <w:sz w:val="26"/>
      <w:szCs w:val="26"/>
      <w:lang w:val="x-none"/>
    </w:rPr>
  </w:style>
  <w:style w:type="paragraph" w:styleId="Titolo3">
    <w:name w:val="heading 3"/>
    <w:basedOn w:val="Normale"/>
    <w:next w:val="Normale"/>
    <w:uiPriority w:val="99"/>
    <w:qFormat/>
    <w:rsid w:val="0053300D"/>
    <w:pPr>
      <w:keepNext/>
      <w:keepLines/>
      <w:numPr>
        <w:ilvl w:val="2"/>
        <w:numId w:val="1"/>
      </w:numPr>
      <w:spacing w:before="200"/>
      <w:outlineLvl w:val="2"/>
    </w:pPr>
    <w:rPr>
      <w:rFonts w:eastAsia="MS Gothic"/>
      <w:b/>
      <w:bCs/>
      <w:color w:val="2F5496" w:themeColor="accent1" w:themeShade="BF"/>
      <w:szCs w:val="20"/>
      <w:lang w:val="x-none"/>
    </w:rPr>
  </w:style>
  <w:style w:type="paragraph" w:styleId="Titolo4">
    <w:name w:val="heading 4"/>
    <w:basedOn w:val="Titolo1"/>
    <w:link w:val="Titolo4Carattere"/>
    <w:uiPriority w:val="99"/>
    <w:rsid w:val="007622C1"/>
    <w:pPr>
      <w:keepNext/>
      <w:keepLines/>
      <w:widowControl/>
      <w:numPr>
        <w:numId w:val="0"/>
      </w:numPr>
      <w:tabs>
        <w:tab w:val="left" w:pos="567"/>
        <w:tab w:val="left" w:pos="709"/>
      </w:tabs>
      <w:spacing w:before="200" w:after="240" w:line="240" w:lineRule="auto"/>
      <w:ind w:left="567" w:hanging="567"/>
      <w:outlineLvl w:val="3"/>
    </w:pPr>
    <w:rPr>
      <w:rFonts w:eastAsia="font261" w:cs="font261"/>
      <w:b w:val="0"/>
      <w:bCs w:val="0"/>
      <w:i/>
      <w:iCs/>
      <w:color w:val="44546A"/>
      <w:sz w:val="28"/>
      <w:szCs w:val="22"/>
      <w:lang w:val="it-IT" w:eastAsia="en-US"/>
    </w:rPr>
  </w:style>
  <w:style w:type="paragraph" w:styleId="Titolo5">
    <w:name w:val="heading 5"/>
    <w:basedOn w:val="Normale"/>
    <w:link w:val="Titolo5Carattere"/>
    <w:uiPriority w:val="99"/>
    <w:rsid w:val="007622C1"/>
    <w:pPr>
      <w:keepNext/>
      <w:keepLines/>
      <w:spacing w:before="40" w:after="0" w:line="252" w:lineRule="auto"/>
      <w:outlineLvl w:val="4"/>
    </w:pPr>
    <w:rPr>
      <w:rFonts w:eastAsia="font261" w:cs="font261"/>
      <w:color w:val="1F3864"/>
      <w:szCs w:val="22"/>
      <w:lang w:eastAsia="en-US"/>
    </w:rPr>
  </w:style>
  <w:style w:type="paragraph" w:styleId="Titolo6">
    <w:name w:val="heading 6"/>
    <w:basedOn w:val="Normale"/>
    <w:link w:val="Titolo6Carattere"/>
    <w:uiPriority w:val="99"/>
    <w:rsid w:val="007622C1"/>
    <w:pPr>
      <w:keepNext/>
      <w:keepLines/>
      <w:spacing w:before="40" w:after="0" w:line="252" w:lineRule="auto"/>
      <w:outlineLvl w:val="5"/>
    </w:pPr>
    <w:rPr>
      <w:rFonts w:ascii="Calibri Light" w:eastAsia="font261" w:hAnsi="Calibri Light" w:cs="font261"/>
      <w:color w:val="1F4D78"/>
      <w:szCs w:val="22"/>
      <w:lang w:eastAsia="en-US"/>
    </w:rPr>
  </w:style>
  <w:style w:type="paragraph" w:styleId="Titolo7">
    <w:name w:val="heading 7"/>
    <w:basedOn w:val="Normale"/>
    <w:link w:val="Titolo7Carattere"/>
    <w:uiPriority w:val="99"/>
    <w:rsid w:val="007622C1"/>
    <w:pPr>
      <w:keepNext/>
      <w:keepLines/>
      <w:spacing w:before="40" w:after="0" w:line="252" w:lineRule="auto"/>
      <w:outlineLvl w:val="6"/>
    </w:pPr>
    <w:rPr>
      <w:rFonts w:ascii="Calibri Light" w:eastAsia="font261" w:hAnsi="Calibri Light" w:cs="font261"/>
      <w:i/>
      <w:iCs/>
      <w:color w:val="1F4D78"/>
      <w:szCs w:val="22"/>
      <w:lang w:eastAsia="en-US"/>
    </w:rPr>
  </w:style>
  <w:style w:type="paragraph" w:styleId="Titolo8">
    <w:name w:val="heading 8"/>
    <w:basedOn w:val="Normale"/>
    <w:link w:val="Titolo8Carattere"/>
    <w:uiPriority w:val="99"/>
    <w:rsid w:val="007622C1"/>
    <w:pPr>
      <w:keepNext/>
      <w:keepLines/>
      <w:spacing w:before="40" w:after="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paragraph" w:styleId="Titolo9">
    <w:name w:val="heading 9"/>
    <w:basedOn w:val="Normale"/>
    <w:link w:val="Titolo9Carattere"/>
    <w:uiPriority w:val="99"/>
    <w:rsid w:val="007622C1"/>
    <w:pPr>
      <w:keepNext/>
      <w:keepLines/>
      <w:spacing w:before="40" w:after="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rsid w:val="007622C1"/>
    <w:rPr>
      <w:rFonts w:ascii="Calibri" w:eastAsia="font261" w:hAnsi="Calibri" w:cs="font261"/>
      <w:i/>
      <w:iCs/>
      <w:color w:val="44546A"/>
      <w:sz w:val="28"/>
      <w:szCs w:val="22"/>
      <w:lang w:eastAsia="en-US"/>
    </w:rPr>
  </w:style>
  <w:style w:type="character" w:customStyle="1" w:styleId="Titolo5Carattere">
    <w:name w:val="Titolo 5 Carattere"/>
    <w:link w:val="Titolo5"/>
    <w:uiPriority w:val="99"/>
    <w:rsid w:val="007622C1"/>
    <w:rPr>
      <w:rFonts w:ascii="Calibri" w:eastAsia="font261" w:hAnsi="Calibri" w:cs="font261"/>
      <w:color w:val="1F3864"/>
      <w:sz w:val="24"/>
      <w:szCs w:val="22"/>
      <w:lang w:eastAsia="en-US"/>
    </w:rPr>
  </w:style>
  <w:style w:type="character" w:customStyle="1" w:styleId="Titolo6Carattere">
    <w:name w:val="Titolo 6 Carattere"/>
    <w:link w:val="Titolo6"/>
    <w:uiPriority w:val="99"/>
    <w:rsid w:val="007622C1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link w:val="Titolo7"/>
    <w:uiPriority w:val="99"/>
    <w:rsid w:val="007622C1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link w:val="Titolo8"/>
    <w:uiPriority w:val="99"/>
    <w:rsid w:val="007622C1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link w:val="Titolo9"/>
    <w:uiPriority w:val="99"/>
    <w:rsid w:val="007622C1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WW8Num1z0">
    <w:name w:val="WW8Num1z0"/>
    <w:rPr>
      <w:rFonts w:eastAsia="MS Mincho" w:cs="Calibri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MS Mincho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mbria" w:hAnsi="Times New Roman" w:cs="Times New Roman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  <w:szCs w:val="22"/>
      <w:highlight w:val="yellow"/>
      <w:lang w:val="it-I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 w:hint="default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2"/>
      <w:szCs w:val="22"/>
      <w:lang w:val="it-I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eastAsia="MS Mincho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  <w:highlight w:val="cyan"/>
      <w:lang w:val="it-IT"/>
    </w:rPr>
  </w:style>
  <w:style w:type="character" w:customStyle="1" w:styleId="WW8Num12z1">
    <w:name w:val="WW8Num12z1"/>
  </w:style>
  <w:style w:type="character" w:customStyle="1" w:styleId="WW8Num12z2">
    <w:name w:val="WW8Num12z2"/>
    <w:rPr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MS Mincho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2"/>
      <w:szCs w:val="22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MS Mincho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2"/>
      <w:szCs w:val="22"/>
      <w:highlight w:val="cyan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sz w:val="22"/>
      <w:szCs w:val="22"/>
      <w:lang w:val="it-I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MS Mincho" w:cs="Calibri"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MS Mincho"/>
      <w:sz w:val="22"/>
      <w:szCs w:val="22"/>
      <w:lang w:val="it-I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MS Mincho" w:hint="default"/>
      <w:sz w:val="22"/>
      <w:szCs w:val="22"/>
      <w:lang w:val="it-I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MS Mincho" w:cs="Calibri"/>
      <w:sz w:val="22"/>
      <w:szCs w:val="22"/>
      <w:lang w:val="it-I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MS Mincho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MS Mincho" w:cs="Calibri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MS Mincho" w:hint="default"/>
      <w:sz w:val="22"/>
      <w:szCs w:val="22"/>
      <w:highlight w:val="yellow"/>
      <w:lang w:val="it-I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Times New Roman" w:eastAsia="Cambria" w:hAnsi="Times New Roman" w:cs="Times New Roman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MS Mincho" w:cs="Calibri" w:hint="default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sz w:val="22"/>
      <w:highlight w:val="yellow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MS Mincho"/>
      <w:sz w:val="22"/>
      <w:szCs w:val="22"/>
      <w:lang w:val="it-I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MS Mincho" w:hAnsi="Calibri" w:cs="Calibri" w:hint="default"/>
      <w:sz w:val="22"/>
      <w:szCs w:val="22"/>
      <w:highlight w:val="yellow"/>
      <w:lang w:val="it-I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2"/>
      <w:szCs w:val="22"/>
      <w:lang w:val="it-IT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Calibri" w:eastAsia="Times New Roman" w:hAnsi="Calibri" w:cs="Times New Roman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MS Mincho"/>
      <w:sz w:val="22"/>
      <w:szCs w:val="22"/>
      <w:lang w:val="it-I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MS Mincho" w:cs="Calibri"/>
      <w:sz w:val="22"/>
      <w:szCs w:val="22"/>
      <w:highlight w:val="yellow"/>
      <w:lang w:val="it-I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2"/>
      <w:szCs w:val="22"/>
      <w:highlight w:val="cyan"/>
      <w:lang w:val="it-IT"/>
    </w:rPr>
  </w:style>
  <w:style w:type="character" w:customStyle="1" w:styleId="WW8Num43z0">
    <w:name w:val="WW8Num43z0"/>
    <w:rPr>
      <w:rFonts w:hint="default"/>
      <w:sz w:val="22"/>
      <w:szCs w:val="22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eastAsia="Batang"/>
      <w:sz w:val="22"/>
      <w:szCs w:val="22"/>
      <w:highlight w:val="cyan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MS Mincho" w:hAnsi="Symbol" w:cs="Symbol" w:hint="default"/>
      <w:color w:val="000000"/>
      <w:sz w:val="22"/>
      <w:szCs w:val="22"/>
      <w:highlight w:val="cyan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eastAsia="MS Mincho"/>
      <w:sz w:val="22"/>
      <w:szCs w:val="22"/>
      <w:lang w:val="it-I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  <w:rPr>
      <w:rFonts w:ascii="Times New Roman" w:eastAsia="Cambria" w:hAnsi="Times New Roman" w:cs="Times New Roman" w:hint="default"/>
      <w:sz w:val="22"/>
      <w:szCs w:val="22"/>
      <w:lang w:val="it-IT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  <w:sz w:val="22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eastAsia="MS Mincho" w:hint="default"/>
      <w:sz w:val="22"/>
      <w:szCs w:val="22"/>
      <w:highlight w:val="yellow"/>
      <w:lang w:val="it-I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eastAsia="MS Mincho"/>
      <w:sz w:val="22"/>
      <w:szCs w:val="22"/>
      <w:lang w:val="it-I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eastAsia="MS Mincho" w:cs="Calibri" w:hint="default"/>
      <w:sz w:val="22"/>
      <w:szCs w:val="22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eastAsia="MS Mincho"/>
      <w:sz w:val="22"/>
      <w:szCs w:val="22"/>
    </w:rPr>
  </w:style>
  <w:style w:type="character" w:customStyle="1" w:styleId="WW8Num54z1">
    <w:name w:val="WW8Num54z1"/>
    <w:rPr>
      <w:rFonts w:hint="default"/>
    </w:rPr>
  </w:style>
  <w:style w:type="character" w:customStyle="1" w:styleId="WW8Num55z0">
    <w:name w:val="WW8Num55z0"/>
    <w:rPr>
      <w:rFonts w:eastAsia="MS Mincho" w:cs="Calibri" w:hint="default"/>
      <w:sz w:val="22"/>
      <w:szCs w:val="22"/>
    </w:rPr>
  </w:style>
  <w:style w:type="character" w:customStyle="1" w:styleId="WW8Num55z1">
    <w:name w:val="WW8Num55z1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MS Mincho"/>
      <w:sz w:val="22"/>
      <w:szCs w:val="22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eastAsia="Calibri" w:hAnsi="Times New Roman" w:cs="Times New Roman" w:hint="default"/>
      <w:lang w:val="it-IT" w:eastAsia="ja-JP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eastAsia="MS Mincho" w:hint="default"/>
      <w:sz w:val="22"/>
      <w:szCs w:val="22"/>
      <w:highlight w:val="yellow"/>
    </w:rPr>
  </w:style>
  <w:style w:type="character" w:customStyle="1" w:styleId="WW8Num61z0">
    <w:name w:val="WW8Num61z0"/>
    <w:rPr>
      <w:rFonts w:eastAsia="MS Mincho" w:hint="default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 w:hint="default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22"/>
      <w:szCs w:val="22"/>
      <w:highlight w:val="yellow"/>
      <w:lang w:val="it-IT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hint="default"/>
      <w:sz w:val="22"/>
      <w:szCs w:val="22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rbel" w:eastAsia="HGｺﾞｼｯｸM" w:hAnsi="Corbel" w:cs="Times New Roman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eastAsia="MS Mincho" w:cs="Calibri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eastAsia="MS Mincho" w:cs="Calibri"/>
      <w:sz w:val="22"/>
      <w:szCs w:val="22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eastAsia="MS Mincho"/>
      <w:sz w:val="22"/>
      <w:szCs w:val="22"/>
      <w:highlight w:val="magenta"/>
      <w:lang w:val="x-no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eastAsia="MS Mincho" w:cs="Calibri" w:hint="default"/>
      <w:sz w:val="22"/>
      <w:szCs w:val="22"/>
      <w:highlight w:val="yellow"/>
    </w:rPr>
  </w:style>
  <w:style w:type="character" w:customStyle="1" w:styleId="WW8Num71z1">
    <w:name w:val="WW8Num71z1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eastAsia="MS Mincho"/>
      <w:sz w:val="22"/>
      <w:szCs w:val="22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MS Mincho" w:cs="Calibri" w:hint="default"/>
      <w:sz w:val="22"/>
      <w:szCs w:val="22"/>
    </w:rPr>
  </w:style>
  <w:style w:type="character" w:customStyle="1" w:styleId="WW8Num75z0">
    <w:name w:val="WW8Num75z0"/>
    <w:rPr>
      <w:rFonts w:ascii="Times New Roman" w:eastAsia="Cambria" w:hAnsi="Times New Roman" w:cs="Times New Roman" w:hint="default"/>
      <w:color w:val="000000"/>
      <w:sz w:val="22"/>
      <w:szCs w:val="22"/>
    </w:rPr>
  </w:style>
  <w:style w:type="character" w:customStyle="1" w:styleId="WW8Num75z1">
    <w:name w:val="WW8Num75z1"/>
    <w:rPr>
      <w:rFonts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5z3">
    <w:name w:val="WW8Num75z3"/>
    <w:rPr>
      <w:rFonts w:ascii="Symbol" w:hAnsi="Symbol" w:cs="Symbol" w:hint="default"/>
    </w:rPr>
  </w:style>
  <w:style w:type="character" w:customStyle="1" w:styleId="WW8Num75z4">
    <w:name w:val="WW8Num75z4"/>
    <w:rPr>
      <w:rFonts w:ascii="Courier New" w:hAnsi="Courier New" w:cs="Courier New" w:hint="default"/>
    </w:rPr>
  </w:style>
  <w:style w:type="character" w:customStyle="1" w:styleId="WW8Num76z0">
    <w:name w:val="WW8Num76z0"/>
    <w:rPr>
      <w:rFonts w:eastAsia="MS Mincho" w:cs="Calibri"/>
      <w:sz w:val="22"/>
      <w:szCs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Symbol" w:eastAsia="MS Mincho" w:hAnsi="Symbol" w:cs="Symbol" w:hint="default"/>
      <w:sz w:val="20"/>
      <w:szCs w:val="20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eastAsia="MS Mincho" w:hAnsi="Symbol" w:cs="Symbol" w:hint="default"/>
      <w:sz w:val="22"/>
      <w:szCs w:val="22"/>
      <w:lang w:val="x-none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79z1">
    <w:name w:val="WW8Num79z1"/>
  </w:style>
  <w:style w:type="character" w:customStyle="1" w:styleId="WW8Num79z2">
    <w:name w:val="WW8Num79z2"/>
    <w:rPr>
      <w:rFonts w:ascii="Symbol" w:hAnsi="Symbol" w:cs="Symbol" w:hint="default"/>
    </w:rPr>
  </w:style>
  <w:style w:type="character" w:customStyle="1" w:styleId="WW8Num79z3">
    <w:name w:val="WW8Num79z3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eastAsia="MS Mincho" w:hint="default"/>
      <w:sz w:val="22"/>
      <w:szCs w:val="22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eastAsia="MS Mincho" w:hint="default"/>
      <w:sz w:val="22"/>
      <w:szCs w:val="22"/>
    </w:rPr>
  </w:style>
  <w:style w:type="character" w:customStyle="1" w:styleId="WW8Num81z1">
    <w:name w:val="WW8Num81z1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  <w:sz w:val="22"/>
      <w:szCs w:val="22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  <w:rPr>
      <w:rFonts w:eastAsia="MS Mincho"/>
      <w:sz w:val="22"/>
      <w:szCs w:val="22"/>
      <w:lang w:val="it-IT"/>
    </w:rPr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  <w:szCs w:val="18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eastAsia="MS Mincho" w:cs="Calibri"/>
      <w:sz w:val="22"/>
      <w:szCs w:val="22"/>
      <w:lang w:val="it-IT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1">
    <w:name w:val="WW8Num87z1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  <w:rPr>
      <w:rFonts w:eastAsia="MS Mincho" w:cs="Calibri"/>
      <w:sz w:val="22"/>
      <w:szCs w:val="22"/>
    </w:rPr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eastAsia="MS Mincho" w:cs="Calibri"/>
      <w:sz w:val="22"/>
      <w:szCs w:val="22"/>
      <w:highlight w:val="yellow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hint="default"/>
      <w:szCs w:val="18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olo2Carattere">
    <w:name w:val="Titolo 2 Carattere"/>
    <w:uiPriority w:val="99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uiPriority w:val="99"/>
    <w:rPr>
      <w:rFonts w:ascii="Calibri" w:eastAsia="MS Gothic" w:hAnsi="Calibri" w:cs="Times New Roman"/>
      <w:b/>
      <w:bCs/>
      <w:color w:val="4F81BD"/>
    </w:rPr>
  </w:style>
  <w:style w:type="character" w:customStyle="1" w:styleId="Elencoacolori-Colore1Carattere">
    <w:name w:val="Elenco a colori - Colore 1 Carattere"/>
    <w:aliases w:val="Normal bullet 2 Carattere,List Paragraph Carattere,Elenco VOX Carattere,Elenco_2 Carattere,Question Carattere,Elenco a colori - Colore 11 Carattere,Paragrafo elenco Carattere"/>
    <w:uiPriority w:val="99"/>
    <w:rPr>
      <w:rFonts w:ascii="Calibri" w:eastAsia="Times New Roman" w:hAnsi="Calibri" w:cs="Times New Roman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qFormat/>
    <w:rPr>
      <w:rFonts w:ascii="Calibri" w:eastAsia="Times New Roman" w:hAnsi="Calibri" w:cs="Times New Roman"/>
      <w:sz w:val="18"/>
      <w:szCs w:val="20"/>
      <w:lang w:val="x-none"/>
    </w:rPr>
  </w:style>
  <w:style w:type="character" w:customStyle="1" w:styleId="Caratterinotaapidipagina">
    <w:name w:val="Caratteri nota a piè di pagina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1"/>
    <w:uiPriority w:val="99"/>
  </w:style>
  <w:style w:type="character" w:customStyle="1" w:styleId="MappadocumentoCarattere">
    <w:name w:val="Mappa documento Carattere"/>
    <w:link w:val="Mappadocumento"/>
    <w:uiPriority w:val="99"/>
    <w:rPr>
      <w:rFonts w:ascii="Lucida Grande" w:eastAsia="Times New Roman" w:hAnsi="Lucida Grande" w:cs="Lucida Gran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22C1"/>
    <w:pPr>
      <w:suppressAutoHyphens w:val="0"/>
      <w:spacing w:before="0" w:after="0" w:line="240" w:lineRule="auto"/>
    </w:pPr>
    <w:rPr>
      <w:rFonts w:ascii="Lucida Grande" w:hAnsi="Lucida Grande" w:cs="Lucida Grande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Lucida Grande" w:eastAsia="Times New Roman" w:hAnsi="Lucida Grande" w:cs="Lucida Grande"/>
      <w:sz w:val="18"/>
      <w:szCs w:val="18"/>
    </w:rPr>
  </w:style>
  <w:style w:type="character" w:customStyle="1" w:styleId="IntestazioneCarattere">
    <w:name w:val="Intestazione Carattere"/>
    <w:uiPriority w:val="99"/>
    <w:rPr>
      <w:rFonts w:ascii="Calibri" w:eastAsia="Times New Roman" w:hAnsi="Calibri" w:cs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styleId="Enfasigrassetto">
    <w:name w:val="Strong"/>
    <w:uiPriority w:val="99"/>
    <w:rPr>
      <w:b/>
      <w:bCs/>
    </w:rPr>
  </w:style>
  <w:style w:type="character" w:styleId="Rimandonotaapidipagina">
    <w:name w:val="footnote reference"/>
    <w:aliases w:val="Footnote symbol,Rimando nota a piè di pagina1,footnote sign,BVI fnr,Voetnootverwijzing,Nota a piè di pagina"/>
    <w:qFormat/>
    <w:rsid w:val="008B17E6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pPr>
      <w:spacing w:before="0" w:after="140" w:line="288" w:lineRule="auto"/>
    </w:pPr>
  </w:style>
  <w:style w:type="character" w:customStyle="1" w:styleId="CorpotestoCarattere1">
    <w:name w:val="Corpo testo Carattere1"/>
    <w:link w:val="Corpotesto"/>
    <w:rsid w:val="007622C1"/>
    <w:rPr>
      <w:rFonts w:ascii="Calibri" w:hAnsi="Calibri" w:cs="Calibri"/>
      <w:sz w:val="24"/>
      <w:szCs w:val="24"/>
      <w:lang w:eastAsia="ja-JP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aliases w:val="Didascalia immagini"/>
    <w:basedOn w:val="Normale"/>
    <w:pPr>
      <w:suppressLineNumbers/>
    </w:pPr>
    <w:rPr>
      <w:rFonts w:cs="Lucida Sans"/>
      <w:i/>
      <w:iCs/>
    </w:rPr>
  </w:style>
  <w:style w:type="paragraph" w:customStyle="1" w:styleId="Indice">
    <w:name w:val="Indice"/>
    <w:basedOn w:val="Normale"/>
    <w:pPr>
      <w:widowControl w:val="0"/>
      <w:spacing w:line="280" w:lineRule="atLeast"/>
      <w:jc w:val="center"/>
      <w:textAlignment w:val="baseline"/>
    </w:pPr>
    <w:rPr>
      <w:rFonts w:ascii="Futura Std Book" w:hAnsi="Futura Std Book"/>
      <w:sz w:val="26"/>
    </w:rPr>
  </w:style>
  <w:style w:type="paragraph" w:customStyle="1" w:styleId="Elencoacolori-Colore11">
    <w:name w:val="Elenco a colori - Colore 11"/>
    <w:aliases w:val="Normal bullet 2,List Paragraph,Elenco VOX,Elenco_2,Question,Elenco a colori - Colore 111"/>
    <w:basedOn w:val="Normale"/>
    <w:pPr>
      <w:ind w:left="720"/>
      <w:contextualSpacing/>
    </w:pPr>
    <w:rPr>
      <w:sz w:val="20"/>
      <w:szCs w:val="20"/>
      <w:lang w:val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qFormat/>
    <w:rsid w:val="00B37690"/>
    <w:pPr>
      <w:tabs>
        <w:tab w:val="left" w:pos="425"/>
      </w:tabs>
      <w:spacing w:before="60" w:after="60" w:line="240" w:lineRule="auto"/>
      <w:ind w:left="425" w:hanging="425"/>
    </w:pPr>
    <w:rPr>
      <w:sz w:val="18"/>
      <w:szCs w:val="20"/>
      <w:lang w:val="x-none"/>
    </w:rPr>
  </w:style>
  <w:style w:type="paragraph" w:styleId="Pidipagina">
    <w:name w:val="footer"/>
    <w:basedOn w:val="Normale"/>
    <w:uiPriority w:val="99"/>
    <w:pPr>
      <w:spacing w:before="0" w:after="0" w:line="240" w:lineRule="auto"/>
    </w:pPr>
    <w:rPr>
      <w:sz w:val="20"/>
      <w:szCs w:val="20"/>
      <w:lang w:val="x-none"/>
    </w:rPr>
  </w:style>
  <w:style w:type="paragraph" w:customStyle="1" w:styleId="Mappadocumento1">
    <w:name w:val="Mappa documento1"/>
    <w:basedOn w:val="Normale"/>
    <w:pPr>
      <w:spacing w:before="0" w:after="0" w:line="240" w:lineRule="auto"/>
    </w:pPr>
    <w:rPr>
      <w:rFonts w:ascii="Lucida Grande" w:hAnsi="Lucida Grande" w:cs="Lucida Grande"/>
      <w:sz w:val="20"/>
      <w:szCs w:val="20"/>
      <w:lang w:val="x-none"/>
    </w:rPr>
  </w:style>
  <w:style w:type="paragraph" w:styleId="Sommario1">
    <w:name w:val="toc 1"/>
    <w:basedOn w:val="Normale"/>
    <w:next w:val="Normale"/>
    <w:uiPriority w:val="39"/>
    <w:pPr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uiPriority w:val="39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7622C1"/>
    <w:rPr>
      <w:rFonts w:asciiTheme="minorHAnsi" w:hAnsiTheme="minorHAnsi" w:cstheme="minorHAnsi"/>
      <w:smallCaps/>
      <w:lang w:eastAsia="ja-JP"/>
    </w:rPr>
  </w:style>
  <w:style w:type="paragraph" w:styleId="Sommario3">
    <w:name w:val="toc 3"/>
    <w:basedOn w:val="Normale"/>
    <w:next w:val="Normale"/>
    <w:uiPriority w:val="39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uiPriority w:val="39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uiPriority w:val="39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uiPriority w:val="39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uiPriority w:val="39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uiPriority w:val="39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uiPriority w:val="39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fondoacolori-Colore11">
    <w:name w:val="Sfondo a colori - Colore 11"/>
    <w:uiPriority w:val="99"/>
    <w:pPr>
      <w:suppressAutoHyphens/>
    </w:pPr>
    <w:rPr>
      <w:rFonts w:ascii="Calibri" w:hAnsi="Calibri" w:cs="Calibri"/>
      <w:sz w:val="24"/>
      <w:szCs w:val="24"/>
      <w:lang w:eastAsia="ja-JP"/>
    </w:rPr>
  </w:style>
  <w:style w:type="paragraph" w:styleId="Testofumetto">
    <w:name w:val="Balloon Text"/>
    <w:basedOn w:val="Normale"/>
    <w:uiPriority w:val="99"/>
    <w:pPr>
      <w:spacing w:before="0" w:after="0" w:line="240" w:lineRule="auto"/>
    </w:pPr>
    <w:rPr>
      <w:rFonts w:ascii="Lucida Grande" w:hAnsi="Lucida Grande" w:cs="Lucida Grande"/>
      <w:sz w:val="18"/>
      <w:szCs w:val="18"/>
      <w:lang w:val="x-none"/>
    </w:rPr>
  </w:style>
  <w:style w:type="paragraph" w:styleId="Intestazione">
    <w:name w:val="header"/>
    <w:basedOn w:val="Normale"/>
    <w:uiPriority w:val="99"/>
    <w:pPr>
      <w:spacing w:before="0" w:after="0" w:line="240" w:lineRule="auto"/>
    </w:pPr>
    <w:rPr>
      <w:sz w:val="20"/>
      <w:szCs w:val="20"/>
      <w:lang w:val="x-none"/>
    </w:rPr>
  </w:style>
  <w:style w:type="paragraph" w:customStyle="1" w:styleId="Testocommento1">
    <w:name w:val="Testo commento1"/>
    <w:basedOn w:val="Normale"/>
    <w:pPr>
      <w:spacing w:line="240" w:lineRule="auto"/>
    </w:pPr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uiPriority w:val="99"/>
    <w:rPr>
      <w:b/>
      <w:bCs/>
    </w:rPr>
  </w:style>
  <w:style w:type="paragraph" w:styleId="NormaleWeb">
    <w:name w:val="Normal (Web)"/>
    <w:basedOn w:val="Normale"/>
    <w:uiPriority w:val="99"/>
    <w:pPr>
      <w:spacing w:before="280" w:after="280" w:line="240" w:lineRule="auto"/>
      <w:jc w:val="left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Sfondoacolori-Colore12">
    <w:name w:val="Sfondo a colori - Colore 12"/>
    <w:uiPriority w:val="99"/>
    <w:pPr>
      <w:suppressAutoHyphens/>
    </w:pPr>
    <w:rPr>
      <w:rFonts w:ascii="Calibri" w:hAnsi="Calibri" w:cs="Calibri"/>
      <w:sz w:val="24"/>
      <w:szCs w:val="24"/>
      <w:lang w:eastAsia="ja-JP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character" w:styleId="Rimandocommento">
    <w:name w:val="annotation reference"/>
    <w:uiPriority w:val="99"/>
    <w:semiHidden/>
    <w:unhideWhenUsed/>
    <w:rsid w:val="002D0E80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2D0E80"/>
    <w:rPr>
      <w:rFonts w:cs="Times New Roman"/>
      <w:sz w:val="20"/>
      <w:szCs w:val="20"/>
      <w:lang w:val="x-none"/>
    </w:rPr>
  </w:style>
  <w:style w:type="character" w:customStyle="1" w:styleId="TestocommentoCarattere1">
    <w:name w:val="Testo commento Carattere1"/>
    <w:link w:val="Testocommento"/>
    <w:uiPriority w:val="99"/>
    <w:rsid w:val="002D0E80"/>
    <w:rPr>
      <w:rFonts w:ascii="Calibri" w:hAnsi="Calibri" w:cs="Calibri"/>
      <w:lang w:eastAsia="ja-JP"/>
    </w:rPr>
  </w:style>
  <w:style w:type="paragraph" w:customStyle="1" w:styleId="Elenco132">
    <w:name w:val="Elenco132"/>
    <w:basedOn w:val="Normale"/>
    <w:rsid w:val="00D31016"/>
    <w:pPr>
      <w:widowControl w:val="0"/>
      <w:numPr>
        <w:numId w:val="2"/>
      </w:numPr>
      <w:spacing w:before="60" w:after="60" w:line="240" w:lineRule="auto"/>
    </w:pPr>
    <w:rPr>
      <w:sz w:val="22"/>
      <w:szCs w:val="22"/>
    </w:rPr>
  </w:style>
  <w:style w:type="character" w:customStyle="1" w:styleId="MappadocumentoCarattere1">
    <w:name w:val="Mappa documento Carattere1"/>
    <w:uiPriority w:val="99"/>
    <w:semiHidden/>
    <w:rsid w:val="007622C1"/>
    <w:rPr>
      <w:rFonts w:ascii="Segoe UI" w:hAnsi="Segoe UI" w:cs="Segoe UI"/>
      <w:sz w:val="16"/>
      <w:szCs w:val="16"/>
      <w:lang w:eastAsia="ja-JP"/>
    </w:rPr>
  </w:style>
  <w:style w:type="paragraph" w:styleId="Paragrafoelenco">
    <w:name w:val="List Paragraph"/>
    <w:basedOn w:val="Normale"/>
    <w:uiPriority w:val="1"/>
    <w:qFormat/>
    <w:rsid w:val="007622C1"/>
    <w:pPr>
      <w:suppressAutoHyphens w:val="0"/>
      <w:ind w:left="720"/>
      <w:contextualSpacing/>
    </w:pPr>
    <w:rPr>
      <w:rFonts w:cs="Times New Roman"/>
    </w:rPr>
  </w:style>
  <w:style w:type="paragraph" w:customStyle="1" w:styleId="Paragrafoelenco1">
    <w:name w:val="Paragrafo elenco1"/>
    <w:basedOn w:val="Normale"/>
    <w:qFormat/>
    <w:rsid w:val="007622C1"/>
    <w:pPr>
      <w:tabs>
        <w:tab w:val="left" w:pos="567"/>
      </w:tabs>
      <w:spacing w:before="0" w:line="240" w:lineRule="auto"/>
      <w:contextualSpacing/>
    </w:pPr>
    <w:rPr>
      <w:rFonts w:eastAsia="Calibri"/>
      <w:color w:val="00000A"/>
      <w:sz w:val="22"/>
      <w:lang w:eastAsia="en-US"/>
    </w:rPr>
  </w:style>
  <w:style w:type="character" w:customStyle="1" w:styleId="WW8Num3z3">
    <w:name w:val="WW8Num3z3"/>
    <w:rsid w:val="007622C1"/>
  </w:style>
  <w:style w:type="character" w:customStyle="1" w:styleId="WW8Num3z4">
    <w:name w:val="WW8Num3z4"/>
    <w:rsid w:val="007622C1"/>
  </w:style>
  <w:style w:type="character" w:customStyle="1" w:styleId="WW8Num3z5">
    <w:name w:val="WW8Num3z5"/>
    <w:rsid w:val="007622C1"/>
  </w:style>
  <w:style w:type="character" w:customStyle="1" w:styleId="WW8Num3z6">
    <w:name w:val="WW8Num3z6"/>
    <w:rsid w:val="007622C1"/>
  </w:style>
  <w:style w:type="character" w:customStyle="1" w:styleId="WW8Num3z7">
    <w:name w:val="WW8Num3z7"/>
    <w:rsid w:val="007622C1"/>
  </w:style>
  <w:style w:type="character" w:customStyle="1" w:styleId="WW8Num3z8">
    <w:name w:val="WW8Num3z8"/>
    <w:rsid w:val="007622C1"/>
  </w:style>
  <w:style w:type="character" w:customStyle="1" w:styleId="WW8Num8z4">
    <w:name w:val="WW8Num8z4"/>
    <w:rsid w:val="007622C1"/>
  </w:style>
  <w:style w:type="character" w:customStyle="1" w:styleId="WW8Num8z5">
    <w:name w:val="WW8Num8z5"/>
    <w:rsid w:val="007622C1"/>
  </w:style>
  <w:style w:type="character" w:customStyle="1" w:styleId="WW8Num8z6">
    <w:name w:val="WW8Num8z6"/>
    <w:rsid w:val="007622C1"/>
  </w:style>
  <w:style w:type="character" w:customStyle="1" w:styleId="WW8Num8z7">
    <w:name w:val="WW8Num8z7"/>
    <w:rsid w:val="007622C1"/>
  </w:style>
  <w:style w:type="character" w:customStyle="1" w:styleId="WW8Num8z8">
    <w:name w:val="WW8Num8z8"/>
    <w:rsid w:val="007622C1"/>
  </w:style>
  <w:style w:type="character" w:customStyle="1" w:styleId="WW8Num10z3">
    <w:name w:val="WW8Num10z3"/>
    <w:rsid w:val="007622C1"/>
  </w:style>
  <w:style w:type="character" w:customStyle="1" w:styleId="WW8Num10z4">
    <w:name w:val="WW8Num10z4"/>
    <w:rsid w:val="007622C1"/>
  </w:style>
  <w:style w:type="character" w:customStyle="1" w:styleId="WW8Num10z5">
    <w:name w:val="WW8Num10z5"/>
    <w:rsid w:val="007622C1"/>
  </w:style>
  <w:style w:type="character" w:customStyle="1" w:styleId="WW8Num10z6">
    <w:name w:val="WW8Num10z6"/>
    <w:rsid w:val="007622C1"/>
  </w:style>
  <w:style w:type="character" w:customStyle="1" w:styleId="WW8Num10z7">
    <w:name w:val="WW8Num10z7"/>
    <w:rsid w:val="007622C1"/>
  </w:style>
  <w:style w:type="character" w:customStyle="1" w:styleId="WW8Num10z8">
    <w:name w:val="WW8Num10z8"/>
    <w:rsid w:val="007622C1"/>
  </w:style>
  <w:style w:type="character" w:customStyle="1" w:styleId="WW8Num15z2">
    <w:name w:val="WW8Num15z2"/>
    <w:rsid w:val="007622C1"/>
  </w:style>
  <w:style w:type="character" w:customStyle="1" w:styleId="WW8Num18z4">
    <w:name w:val="WW8Num18z4"/>
    <w:rsid w:val="007622C1"/>
  </w:style>
  <w:style w:type="character" w:customStyle="1" w:styleId="WW8Num18z5">
    <w:name w:val="WW8Num18z5"/>
    <w:rsid w:val="007622C1"/>
  </w:style>
  <w:style w:type="character" w:customStyle="1" w:styleId="WW8Num18z6">
    <w:name w:val="WW8Num18z6"/>
    <w:rsid w:val="007622C1"/>
  </w:style>
  <w:style w:type="character" w:customStyle="1" w:styleId="WW8Num18z7">
    <w:name w:val="WW8Num18z7"/>
    <w:rsid w:val="007622C1"/>
  </w:style>
  <w:style w:type="character" w:customStyle="1" w:styleId="WW8Num18z8">
    <w:name w:val="WW8Num18z8"/>
    <w:rsid w:val="007622C1"/>
  </w:style>
  <w:style w:type="character" w:customStyle="1" w:styleId="WW8Num20z3">
    <w:name w:val="WW8Num20z3"/>
    <w:rsid w:val="007622C1"/>
  </w:style>
  <w:style w:type="character" w:customStyle="1" w:styleId="WW8Num20z4">
    <w:name w:val="WW8Num20z4"/>
    <w:rsid w:val="007622C1"/>
  </w:style>
  <w:style w:type="character" w:customStyle="1" w:styleId="WW8Num20z5">
    <w:name w:val="WW8Num20z5"/>
    <w:rsid w:val="007622C1"/>
  </w:style>
  <w:style w:type="character" w:customStyle="1" w:styleId="WW8Num20z6">
    <w:name w:val="WW8Num20z6"/>
    <w:rsid w:val="007622C1"/>
  </w:style>
  <w:style w:type="character" w:customStyle="1" w:styleId="WW8Num20z7">
    <w:name w:val="WW8Num20z7"/>
    <w:rsid w:val="007622C1"/>
  </w:style>
  <w:style w:type="character" w:customStyle="1" w:styleId="WW8Num20z8">
    <w:name w:val="WW8Num20z8"/>
    <w:rsid w:val="007622C1"/>
  </w:style>
  <w:style w:type="character" w:customStyle="1" w:styleId="WW8Num31z4">
    <w:name w:val="WW8Num31z4"/>
    <w:rsid w:val="007622C1"/>
  </w:style>
  <w:style w:type="character" w:customStyle="1" w:styleId="WW8Num31z5">
    <w:name w:val="WW8Num31z5"/>
    <w:rsid w:val="007622C1"/>
  </w:style>
  <w:style w:type="character" w:customStyle="1" w:styleId="WW8Num31z6">
    <w:name w:val="WW8Num31z6"/>
    <w:rsid w:val="007622C1"/>
  </w:style>
  <w:style w:type="character" w:customStyle="1" w:styleId="WW8Num31z7">
    <w:name w:val="WW8Num31z7"/>
    <w:rsid w:val="007622C1"/>
  </w:style>
  <w:style w:type="character" w:customStyle="1" w:styleId="WW8Num31z8">
    <w:name w:val="WW8Num31z8"/>
    <w:rsid w:val="007622C1"/>
  </w:style>
  <w:style w:type="character" w:customStyle="1" w:styleId="WW8Num42z1">
    <w:name w:val="WW8Num42z1"/>
    <w:rsid w:val="007622C1"/>
  </w:style>
  <w:style w:type="character" w:customStyle="1" w:styleId="WW8Num42z2">
    <w:name w:val="WW8Num42z2"/>
    <w:rsid w:val="007622C1"/>
  </w:style>
  <w:style w:type="character" w:customStyle="1" w:styleId="WW8Num42z3">
    <w:name w:val="WW8Num42z3"/>
    <w:rsid w:val="007622C1"/>
  </w:style>
  <w:style w:type="character" w:customStyle="1" w:styleId="WW8Num42z4">
    <w:name w:val="WW8Num42z4"/>
    <w:rsid w:val="007622C1"/>
  </w:style>
  <w:style w:type="character" w:customStyle="1" w:styleId="WW8Num42z5">
    <w:name w:val="WW8Num42z5"/>
    <w:rsid w:val="007622C1"/>
  </w:style>
  <w:style w:type="character" w:customStyle="1" w:styleId="WW8Num42z6">
    <w:name w:val="WW8Num42z6"/>
    <w:rsid w:val="007622C1"/>
  </w:style>
  <w:style w:type="character" w:customStyle="1" w:styleId="WW8Num42z7">
    <w:name w:val="WW8Num42z7"/>
    <w:rsid w:val="007622C1"/>
  </w:style>
  <w:style w:type="character" w:customStyle="1" w:styleId="WW8Num42z8">
    <w:name w:val="WW8Num42z8"/>
    <w:rsid w:val="007622C1"/>
  </w:style>
  <w:style w:type="character" w:customStyle="1" w:styleId="WW8Num43z1">
    <w:name w:val="WW8Num43z1"/>
    <w:rsid w:val="007622C1"/>
  </w:style>
  <w:style w:type="character" w:customStyle="1" w:styleId="WW8Num44z1">
    <w:name w:val="WW8Num44z1"/>
    <w:rsid w:val="007622C1"/>
  </w:style>
  <w:style w:type="character" w:customStyle="1" w:styleId="WW8Num44z2">
    <w:name w:val="WW8Num44z2"/>
    <w:rsid w:val="007622C1"/>
  </w:style>
  <w:style w:type="character" w:customStyle="1" w:styleId="WW8Num44z3">
    <w:name w:val="WW8Num44z3"/>
    <w:rsid w:val="007622C1"/>
  </w:style>
  <w:style w:type="character" w:customStyle="1" w:styleId="WW8Num44z4">
    <w:name w:val="WW8Num44z4"/>
    <w:rsid w:val="007622C1"/>
  </w:style>
  <w:style w:type="character" w:customStyle="1" w:styleId="WW8Num44z5">
    <w:name w:val="WW8Num44z5"/>
    <w:rsid w:val="007622C1"/>
  </w:style>
  <w:style w:type="character" w:customStyle="1" w:styleId="WW8Num44z6">
    <w:name w:val="WW8Num44z6"/>
    <w:rsid w:val="007622C1"/>
  </w:style>
  <w:style w:type="character" w:customStyle="1" w:styleId="WW8Num44z7">
    <w:name w:val="WW8Num44z7"/>
    <w:rsid w:val="007622C1"/>
  </w:style>
  <w:style w:type="character" w:customStyle="1" w:styleId="WW8Num44z8">
    <w:name w:val="WW8Num44z8"/>
    <w:rsid w:val="007622C1"/>
  </w:style>
  <w:style w:type="character" w:customStyle="1" w:styleId="WW8Num47z3">
    <w:name w:val="WW8Num47z3"/>
    <w:rsid w:val="007622C1"/>
  </w:style>
  <w:style w:type="character" w:customStyle="1" w:styleId="WW8Num47z4">
    <w:name w:val="WW8Num47z4"/>
    <w:rsid w:val="007622C1"/>
  </w:style>
  <w:style w:type="character" w:customStyle="1" w:styleId="WW8Num47z5">
    <w:name w:val="WW8Num47z5"/>
    <w:rsid w:val="007622C1"/>
  </w:style>
  <w:style w:type="character" w:customStyle="1" w:styleId="WW8Num47z6">
    <w:name w:val="WW8Num47z6"/>
    <w:rsid w:val="007622C1"/>
  </w:style>
  <w:style w:type="character" w:customStyle="1" w:styleId="WW8Num47z7">
    <w:name w:val="WW8Num47z7"/>
    <w:rsid w:val="007622C1"/>
  </w:style>
  <w:style w:type="character" w:customStyle="1" w:styleId="WW8Num47z8">
    <w:name w:val="WW8Num47z8"/>
    <w:rsid w:val="007622C1"/>
  </w:style>
  <w:style w:type="character" w:customStyle="1" w:styleId="WW8Num50z3">
    <w:name w:val="WW8Num50z3"/>
    <w:rsid w:val="007622C1"/>
  </w:style>
  <w:style w:type="character" w:customStyle="1" w:styleId="WW8Num50z4">
    <w:name w:val="WW8Num50z4"/>
    <w:rsid w:val="007622C1"/>
  </w:style>
  <w:style w:type="character" w:customStyle="1" w:styleId="WW8Num50z5">
    <w:name w:val="WW8Num50z5"/>
    <w:rsid w:val="007622C1"/>
  </w:style>
  <w:style w:type="character" w:customStyle="1" w:styleId="WW8Num50z6">
    <w:name w:val="WW8Num50z6"/>
    <w:rsid w:val="007622C1"/>
  </w:style>
  <w:style w:type="character" w:customStyle="1" w:styleId="WW8Num50z7">
    <w:name w:val="WW8Num50z7"/>
    <w:rsid w:val="007622C1"/>
  </w:style>
  <w:style w:type="character" w:customStyle="1" w:styleId="WW8Num50z8">
    <w:name w:val="WW8Num50z8"/>
    <w:rsid w:val="007622C1"/>
  </w:style>
  <w:style w:type="character" w:customStyle="1" w:styleId="WW8Num53z4">
    <w:name w:val="WW8Num53z4"/>
    <w:rsid w:val="007622C1"/>
  </w:style>
  <w:style w:type="character" w:customStyle="1" w:styleId="WW8Num53z5">
    <w:name w:val="WW8Num53z5"/>
    <w:rsid w:val="007622C1"/>
  </w:style>
  <w:style w:type="character" w:customStyle="1" w:styleId="WW8Num53z6">
    <w:name w:val="WW8Num53z6"/>
    <w:rsid w:val="007622C1"/>
  </w:style>
  <w:style w:type="character" w:customStyle="1" w:styleId="WW8Num53z7">
    <w:name w:val="WW8Num53z7"/>
    <w:rsid w:val="007622C1"/>
  </w:style>
  <w:style w:type="character" w:customStyle="1" w:styleId="WW8Num53z8">
    <w:name w:val="WW8Num53z8"/>
    <w:rsid w:val="007622C1"/>
  </w:style>
  <w:style w:type="character" w:customStyle="1" w:styleId="WW8Num54z2">
    <w:name w:val="WW8Num54z2"/>
    <w:rsid w:val="007622C1"/>
  </w:style>
  <w:style w:type="character" w:customStyle="1" w:styleId="WW8Num54z3">
    <w:name w:val="WW8Num54z3"/>
    <w:rsid w:val="007622C1"/>
  </w:style>
  <w:style w:type="character" w:customStyle="1" w:styleId="WW8Num54z4">
    <w:name w:val="WW8Num54z4"/>
    <w:rsid w:val="007622C1"/>
  </w:style>
  <w:style w:type="character" w:customStyle="1" w:styleId="WW8Num54z5">
    <w:name w:val="WW8Num54z5"/>
    <w:rsid w:val="007622C1"/>
  </w:style>
  <w:style w:type="character" w:customStyle="1" w:styleId="WW8Num54z6">
    <w:name w:val="WW8Num54z6"/>
    <w:rsid w:val="007622C1"/>
  </w:style>
  <w:style w:type="character" w:customStyle="1" w:styleId="WW8Num54z7">
    <w:name w:val="WW8Num54z7"/>
    <w:rsid w:val="007622C1"/>
  </w:style>
  <w:style w:type="character" w:customStyle="1" w:styleId="WW8Num54z8">
    <w:name w:val="WW8Num54z8"/>
    <w:rsid w:val="007622C1"/>
  </w:style>
  <w:style w:type="character" w:customStyle="1" w:styleId="WW8Num55z2">
    <w:name w:val="WW8Num55z2"/>
    <w:rsid w:val="007622C1"/>
    <w:rPr>
      <w:rFonts w:ascii="Wingdings" w:hAnsi="Wingdings" w:cs="Wingdings"/>
    </w:rPr>
  </w:style>
  <w:style w:type="character" w:customStyle="1" w:styleId="WW8Num57z4">
    <w:name w:val="WW8Num57z4"/>
    <w:rsid w:val="007622C1"/>
  </w:style>
  <w:style w:type="character" w:customStyle="1" w:styleId="WW8Num57z5">
    <w:name w:val="WW8Num57z5"/>
    <w:rsid w:val="007622C1"/>
  </w:style>
  <w:style w:type="character" w:customStyle="1" w:styleId="WW8Num57z6">
    <w:name w:val="WW8Num57z6"/>
    <w:rsid w:val="007622C1"/>
  </w:style>
  <w:style w:type="character" w:customStyle="1" w:styleId="WW8Num57z7">
    <w:name w:val="WW8Num57z7"/>
    <w:rsid w:val="007622C1"/>
  </w:style>
  <w:style w:type="character" w:customStyle="1" w:styleId="WW8Num57z8">
    <w:name w:val="WW8Num57z8"/>
    <w:rsid w:val="007622C1"/>
  </w:style>
  <w:style w:type="character" w:customStyle="1" w:styleId="WW8Num58z4">
    <w:name w:val="WW8Num58z4"/>
    <w:rsid w:val="007622C1"/>
  </w:style>
  <w:style w:type="character" w:customStyle="1" w:styleId="WW8Num58z5">
    <w:name w:val="WW8Num58z5"/>
    <w:rsid w:val="007622C1"/>
  </w:style>
  <w:style w:type="character" w:customStyle="1" w:styleId="WW8Num58z6">
    <w:name w:val="WW8Num58z6"/>
    <w:rsid w:val="007622C1"/>
  </w:style>
  <w:style w:type="character" w:customStyle="1" w:styleId="WW8Num58z7">
    <w:name w:val="WW8Num58z7"/>
    <w:rsid w:val="007622C1"/>
  </w:style>
  <w:style w:type="character" w:customStyle="1" w:styleId="WW8Num58z8">
    <w:name w:val="WW8Num58z8"/>
    <w:rsid w:val="007622C1"/>
  </w:style>
  <w:style w:type="character" w:customStyle="1" w:styleId="WW8Num60z1">
    <w:name w:val="WW8Num60z1"/>
    <w:rsid w:val="007622C1"/>
  </w:style>
  <w:style w:type="character" w:customStyle="1" w:styleId="WW8Num60z2">
    <w:name w:val="WW8Num60z2"/>
    <w:rsid w:val="007622C1"/>
  </w:style>
  <w:style w:type="character" w:customStyle="1" w:styleId="WW8Num60z3">
    <w:name w:val="WW8Num60z3"/>
    <w:rsid w:val="007622C1"/>
  </w:style>
  <w:style w:type="character" w:customStyle="1" w:styleId="WW8Num60z4">
    <w:name w:val="WW8Num60z4"/>
    <w:rsid w:val="007622C1"/>
  </w:style>
  <w:style w:type="character" w:customStyle="1" w:styleId="WW8Num60z5">
    <w:name w:val="WW8Num60z5"/>
    <w:rsid w:val="007622C1"/>
  </w:style>
  <w:style w:type="character" w:customStyle="1" w:styleId="WW8Num60z6">
    <w:name w:val="WW8Num60z6"/>
    <w:rsid w:val="007622C1"/>
  </w:style>
  <w:style w:type="character" w:customStyle="1" w:styleId="WW8Num60z7">
    <w:name w:val="WW8Num60z7"/>
    <w:rsid w:val="007622C1"/>
  </w:style>
  <w:style w:type="character" w:customStyle="1" w:styleId="WW8Num60z8">
    <w:name w:val="WW8Num60z8"/>
    <w:rsid w:val="007622C1"/>
  </w:style>
  <w:style w:type="character" w:customStyle="1" w:styleId="WW8Num63z1">
    <w:name w:val="WW8Num63z1"/>
    <w:rsid w:val="007622C1"/>
  </w:style>
  <w:style w:type="character" w:customStyle="1" w:styleId="WW8Num64z3">
    <w:name w:val="WW8Num64z3"/>
    <w:rsid w:val="007622C1"/>
  </w:style>
  <w:style w:type="character" w:customStyle="1" w:styleId="WW8Num64z4">
    <w:name w:val="WW8Num64z4"/>
    <w:rsid w:val="007622C1"/>
  </w:style>
  <w:style w:type="character" w:customStyle="1" w:styleId="WW8Num64z5">
    <w:name w:val="WW8Num64z5"/>
    <w:rsid w:val="007622C1"/>
  </w:style>
  <w:style w:type="character" w:customStyle="1" w:styleId="WW8Num64z6">
    <w:name w:val="WW8Num64z6"/>
    <w:rsid w:val="007622C1"/>
  </w:style>
  <w:style w:type="character" w:customStyle="1" w:styleId="WW8Num64z7">
    <w:name w:val="WW8Num64z7"/>
    <w:rsid w:val="007622C1"/>
  </w:style>
  <w:style w:type="character" w:customStyle="1" w:styleId="WW8Num64z8">
    <w:name w:val="WW8Num64z8"/>
    <w:rsid w:val="007622C1"/>
  </w:style>
  <w:style w:type="character" w:customStyle="1" w:styleId="WW8Num65z1">
    <w:name w:val="WW8Num65z1"/>
    <w:rsid w:val="007622C1"/>
  </w:style>
  <w:style w:type="character" w:customStyle="1" w:styleId="WW8Num66z4">
    <w:name w:val="WW8Num66z4"/>
    <w:rsid w:val="007622C1"/>
  </w:style>
  <w:style w:type="character" w:customStyle="1" w:styleId="WW8Num66z5">
    <w:name w:val="WW8Num66z5"/>
    <w:rsid w:val="007622C1"/>
  </w:style>
  <w:style w:type="character" w:customStyle="1" w:styleId="WW8Num66z6">
    <w:name w:val="WW8Num66z6"/>
    <w:rsid w:val="007622C1"/>
  </w:style>
  <w:style w:type="character" w:customStyle="1" w:styleId="WW8Num66z7">
    <w:name w:val="WW8Num66z7"/>
    <w:rsid w:val="007622C1"/>
  </w:style>
  <w:style w:type="character" w:customStyle="1" w:styleId="WW8Num66z8">
    <w:name w:val="WW8Num66z8"/>
    <w:rsid w:val="007622C1"/>
  </w:style>
  <w:style w:type="character" w:customStyle="1" w:styleId="WW8Num70z3">
    <w:name w:val="WW8Num70z3"/>
    <w:rsid w:val="007622C1"/>
  </w:style>
  <w:style w:type="character" w:customStyle="1" w:styleId="WW8Num70z4">
    <w:name w:val="WW8Num70z4"/>
    <w:rsid w:val="007622C1"/>
  </w:style>
  <w:style w:type="character" w:customStyle="1" w:styleId="WW8Num70z5">
    <w:name w:val="WW8Num70z5"/>
    <w:rsid w:val="007622C1"/>
  </w:style>
  <w:style w:type="character" w:customStyle="1" w:styleId="WW8Num70z6">
    <w:name w:val="WW8Num70z6"/>
    <w:rsid w:val="007622C1"/>
  </w:style>
  <w:style w:type="character" w:customStyle="1" w:styleId="WW8Num70z7">
    <w:name w:val="WW8Num70z7"/>
    <w:rsid w:val="007622C1"/>
  </w:style>
  <w:style w:type="character" w:customStyle="1" w:styleId="WW8Num70z8">
    <w:name w:val="WW8Num70z8"/>
    <w:rsid w:val="007622C1"/>
  </w:style>
  <w:style w:type="character" w:customStyle="1" w:styleId="WW8Num71z2">
    <w:name w:val="WW8Num71z2"/>
    <w:rsid w:val="007622C1"/>
  </w:style>
  <w:style w:type="character" w:customStyle="1" w:styleId="WW8Num74z1">
    <w:name w:val="WW8Num74z1"/>
    <w:rsid w:val="007622C1"/>
  </w:style>
  <w:style w:type="character" w:customStyle="1" w:styleId="WW8Num74z2">
    <w:name w:val="WW8Num74z2"/>
    <w:rsid w:val="007622C1"/>
  </w:style>
  <w:style w:type="character" w:customStyle="1" w:styleId="WW8Num74z3">
    <w:name w:val="WW8Num74z3"/>
    <w:rsid w:val="007622C1"/>
  </w:style>
  <w:style w:type="character" w:customStyle="1" w:styleId="WW8Num74z4">
    <w:name w:val="WW8Num74z4"/>
    <w:rsid w:val="007622C1"/>
  </w:style>
  <w:style w:type="character" w:customStyle="1" w:styleId="WW8Num74z5">
    <w:name w:val="WW8Num74z5"/>
    <w:rsid w:val="007622C1"/>
  </w:style>
  <w:style w:type="character" w:customStyle="1" w:styleId="WW8Num74z6">
    <w:name w:val="WW8Num74z6"/>
    <w:rsid w:val="007622C1"/>
  </w:style>
  <w:style w:type="character" w:customStyle="1" w:styleId="WW8Num74z7">
    <w:name w:val="WW8Num74z7"/>
    <w:rsid w:val="007622C1"/>
  </w:style>
  <w:style w:type="character" w:customStyle="1" w:styleId="WW8Num74z8">
    <w:name w:val="WW8Num74z8"/>
    <w:rsid w:val="007622C1"/>
  </w:style>
  <w:style w:type="character" w:customStyle="1" w:styleId="WW8Num75z5">
    <w:name w:val="WW8Num75z5"/>
    <w:rsid w:val="007622C1"/>
  </w:style>
  <w:style w:type="character" w:customStyle="1" w:styleId="WW8Num75z6">
    <w:name w:val="WW8Num75z6"/>
    <w:rsid w:val="007622C1"/>
  </w:style>
  <w:style w:type="character" w:customStyle="1" w:styleId="WW8Num75z7">
    <w:name w:val="WW8Num75z7"/>
    <w:rsid w:val="007622C1"/>
  </w:style>
  <w:style w:type="character" w:customStyle="1" w:styleId="WW8Num75z8">
    <w:name w:val="WW8Num75z8"/>
    <w:rsid w:val="007622C1"/>
  </w:style>
  <w:style w:type="character" w:customStyle="1" w:styleId="WW8Num77z3">
    <w:name w:val="WW8Num77z3"/>
    <w:rsid w:val="007622C1"/>
  </w:style>
  <w:style w:type="character" w:customStyle="1" w:styleId="WW8Num77z4">
    <w:name w:val="WW8Num77z4"/>
    <w:rsid w:val="007622C1"/>
  </w:style>
  <w:style w:type="character" w:customStyle="1" w:styleId="WW8Num77z5">
    <w:name w:val="WW8Num77z5"/>
    <w:rsid w:val="007622C1"/>
  </w:style>
  <w:style w:type="character" w:customStyle="1" w:styleId="WW8Num77z6">
    <w:name w:val="WW8Num77z6"/>
    <w:rsid w:val="007622C1"/>
  </w:style>
  <w:style w:type="character" w:customStyle="1" w:styleId="WW8Num77z7">
    <w:name w:val="WW8Num77z7"/>
    <w:rsid w:val="007622C1"/>
  </w:style>
  <w:style w:type="character" w:customStyle="1" w:styleId="WW8Num77z8">
    <w:name w:val="WW8Num77z8"/>
    <w:rsid w:val="007622C1"/>
  </w:style>
  <w:style w:type="character" w:customStyle="1" w:styleId="WW8Num78z3">
    <w:name w:val="WW8Num78z3"/>
    <w:rsid w:val="007622C1"/>
  </w:style>
  <w:style w:type="character" w:customStyle="1" w:styleId="WW8Num78z4">
    <w:name w:val="WW8Num78z4"/>
    <w:rsid w:val="007622C1"/>
  </w:style>
  <w:style w:type="character" w:customStyle="1" w:styleId="WW8Num78z5">
    <w:name w:val="WW8Num78z5"/>
    <w:rsid w:val="007622C1"/>
  </w:style>
  <w:style w:type="character" w:customStyle="1" w:styleId="WW8Num78z6">
    <w:name w:val="WW8Num78z6"/>
    <w:rsid w:val="007622C1"/>
  </w:style>
  <w:style w:type="character" w:customStyle="1" w:styleId="WW8Num78z7">
    <w:name w:val="WW8Num78z7"/>
    <w:rsid w:val="007622C1"/>
  </w:style>
  <w:style w:type="character" w:customStyle="1" w:styleId="WW8Num78z8">
    <w:name w:val="WW8Num78z8"/>
    <w:rsid w:val="007622C1"/>
  </w:style>
  <w:style w:type="character" w:customStyle="1" w:styleId="WW8Num81z2">
    <w:name w:val="WW8Num81z2"/>
    <w:rsid w:val="007622C1"/>
  </w:style>
  <w:style w:type="character" w:customStyle="1" w:styleId="WW8Num83z2">
    <w:name w:val="WW8Num83z2"/>
    <w:rsid w:val="007622C1"/>
  </w:style>
  <w:style w:type="character" w:customStyle="1" w:styleId="WW8Num85z3">
    <w:name w:val="WW8Num85z3"/>
    <w:rsid w:val="007622C1"/>
  </w:style>
  <w:style w:type="character" w:customStyle="1" w:styleId="WW8Num85z4">
    <w:name w:val="WW8Num85z4"/>
    <w:rsid w:val="007622C1"/>
  </w:style>
  <w:style w:type="character" w:customStyle="1" w:styleId="WW8Num85z5">
    <w:name w:val="WW8Num85z5"/>
    <w:rsid w:val="007622C1"/>
  </w:style>
  <w:style w:type="character" w:customStyle="1" w:styleId="WW8Num85z6">
    <w:name w:val="WW8Num85z6"/>
    <w:rsid w:val="007622C1"/>
  </w:style>
  <w:style w:type="character" w:customStyle="1" w:styleId="WW8Num85z7">
    <w:name w:val="WW8Num85z7"/>
    <w:rsid w:val="007622C1"/>
  </w:style>
  <w:style w:type="character" w:customStyle="1" w:styleId="WW8Num85z8">
    <w:name w:val="WW8Num85z8"/>
    <w:rsid w:val="007622C1"/>
  </w:style>
  <w:style w:type="character" w:customStyle="1" w:styleId="WW8Num87z2">
    <w:name w:val="WW8Num87z2"/>
    <w:rsid w:val="007622C1"/>
  </w:style>
  <w:style w:type="character" w:customStyle="1" w:styleId="WW8Num88z3">
    <w:name w:val="WW8Num88z3"/>
    <w:rsid w:val="007622C1"/>
  </w:style>
  <w:style w:type="character" w:customStyle="1" w:styleId="WW8Num88z4">
    <w:name w:val="WW8Num88z4"/>
    <w:rsid w:val="007622C1"/>
  </w:style>
  <w:style w:type="character" w:customStyle="1" w:styleId="WW8Num88z5">
    <w:name w:val="WW8Num88z5"/>
    <w:rsid w:val="007622C1"/>
  </w:style>
  <w:style w:type="character" w:customStyle="1" w:styleId="WW8Num88z6">
    <w:name w:val="WW8Num88z6"/>
    <w:rsid w:val="007622C1"/>
  </w:style>
  <w:style w:type="character" w:customStyle="1" w:styleId="WW8Num88z7">
    <w:name w:val="WW8Num88z7"/>
    <w:rsid w:val="007622C1"/>
  </w:style>
  <w:style w:type="character" w:customStyle="1" w:styleId="WW8Num88z8">
    <w:name w:val="WW8Num88z8"/>
    <w:rsid w:val="007622C1"/>
  </w:style>
  <w:style w:type="character" w:customStyle="1" w:styleId="WW8Num91z0">
    <w:name w:val="WW8Num91z0"/>
    <w:rsid w:val="007622C1"/>
  </w:style>
  <w:style w:type="character" w:customStyle="1" w:styleId="WW8Num91z1">
    <w:name w:val="WW8Num91z1"/>
    <w:rsid w:val="007622C1"/>
  </w:style>
  <w:style w:type="character" w:customStyle="1" w:styleId="WW8Num91z2">
    <w:name w:val="WW8Num91z2"/>
    <w:rsid w:val="007622C1"/>
  </w:style>
  <w:style w:type="character" w:customStyle="1" w:styleId="WW8Num91z3">
    <w:name w:val="WW8Num91z3"/>
    <w:rsid w:val="007622C1"/>
  </w:style>
  <w:style w:type="character" w:customStyle="1" w:styleId="WW8Num91z4">
    <w:name w:val="WW8Num91z4"/>
    <w:rsid w:val="007622C1"/>
  </w:style>
  <w:style w:type="character" w:customStyle="1" w:styleId="WW8Num91z5">
    <w:name w:val="WW8Num91z5"/>
    <w:rsid w:val="007622C1"/>
  </w:style>
  <w:style w:type="character" w:customStyle="1" w:styleId="WW8Num91z6">
    <w:name w:val="WW8Num91z6"/>
    <w:rsid w:val="007622C1"/>
  </w:style>
  <w:style w:type="character" w:customStyle="1" w:styleId="WW8Num91z7">
    <w:name w:val="WW8Num91z7"/>
    <w:rsid w:val="007622C1"/>
  </w:style>
  <w:style w:type="character" w:customStyle="1" w:styleId="WW8Num91z8">
    <w:name w:val="WW8Num91z8"/>
    <w:rsid w:val="007622C1"/>
  </w:style>
  <w:style w:type="character" w:customStyle="1" w:styleId="WW8Num92z0">
    <w:name w:val="WW8Num92z0"/>
    <w:rsid w:val="007622C1"/>
    <w:rPr>
      <w:rFonts w:ascii="Symbol" w:hAnsi="Symbol" w:cs="Symbol"/>
    </w:rPr>
  </w:style>
  <w:style w:type="character" w:customStyle="1" w:styleId="WW8Num92z1">
    <w:name w:val="WW8Num92z1"/>
    <w:rsid w:val="007622C1"/>
    <w:rPr>
      <w:rFonts w:ascii="Courier New" w:hAnsi="Courier New" w:cs="Courier New"/>
    </w:rPr>
  </w:style>
  <w:style w:type="character" w:customStyle="1" w:styleId="WW8Num92z2">
    <w:name w:val="WW8Num92z2"/>
    <w:rsid w:val="007622C1"/>
    <w:rPr>
      <w:rFonts w:ascii="Wingdings" w:hAnsi="Wingdings" w:cs="Wingdings"/>
    </w:rPr>
  </w:style>
  <w:style w:type="character" w:customStyle="1" w:styleId="WW8Num93z0">
    <w:name w:val="WW8Num93z0"/>
    <w:rsid w:val="007622C1"/>
    <w:rPr>
      <w:b w:val="0"/>
    </w:rPr>
  </w:style>
  <w:style w:type="character" w:customStyle="1" w:styleId="WW8Num93z1">
    <w:name w:val="WW8Num93z1"/>
    <w:rsid w:val="007622C1"/>
  </w:style>
  <w:style w:type="character" w:customStyle="1" w:styleId="WW8Num93z2">
    <w:name w:val="WW8Num93z2"/>
    <w:rsid w:val="007622C1"/>
  </w:style>
  <w:style w:type="character" w:customStyle="1" w:styleId="WW8Num93z3">
    <w:name w:val="WW8Num93z3"/>
    <w:rsid w:val="007622C1"/>
  </w:style>
  <w:style w:type="character" w:customStyle="1" w:styleId="WW8Num93z4">
    <w:name w:val="WW8Num93z4"/>
    <w:rsid w:val="007622C1"/>
  </w:style>
  <w:style w:type="character" w:customStyle="1" w:styleId="WW8Num93z5">
    <w:name w:val="WW8Num93z5"/>
    <w:rsid w:val="007622C1"/>
  </w:style>
  <w:style w:type="character" w:customStyle="1" w:styleId="WW8Num93z6">
    <w:name w:val="WW8Num93z6"/>
    <w:rsid w:val="007622C1"/>
  </w:style>
  <w:style w:type="character" w:customStyle="1" w:styleId="WW8Num93z7">
    <w:name w:val="WW8Num93z7"/>
    <w:rsid w:val="007622C1"/>
  </w:style>
  <w:style w:type="character" w:customStyle="1" w:styleId="WW8Num93z8">
    <w:name w:val="WW8Num93z8"/>
    <w:rsid w:val="007622C1"/>
  </w:style>
  <w:style w:type="character" w:customStyle="1" w:styleId="WW8Num94z0">
    <w:name w:val="WW8Num94z0"/>
    <w:rsid w:val="007622C1"/>
    <w:rPr>
      <w:rFonts w:ascii="Symbol" w:hAnsi="Symbol" w:cs="Symbol"/>
    </w:rPr>
  </w:style>
  <w:style w:type="character" w:customStyle="1" w:styleId="WW8Num94z1">
    <w:name w:val="WW8Num94z1"/>
    <w:rsid w:val="007622C1"/>
    <w:rPr>
      <w:rFonts w:ascii="Courier New" w:hAnsi="Courier New" w:cs="Courier New"/>
    </w:rPr>
  </w:style>
  <w:style w:type="character" w:customStyle="1" w:styleId="WW8Num94z2">
    <w:name w:val="WW8Num94z2"/>
    <w:rsid w:val="007622C1"/>
    <w:rPr>
      <w:rFonts w:ascii="Wingdings" w:hAnsi="Wingdings" w:cs="Wingdings"/>
    </w:rPr>
  </w:style>
  <w:style w:type="character" w:customStyle="1" w:styleId="WW8Num95z0">
    <w:name w:val="WW8Num95z0"/>
    <w:rsid w:val="007622C1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sid w:val="007622C1"/>
    <w:rPr>
      <w:rFonts w:ascii="Courier New" w:hAnsi="Courier New" w:cs="Courier New"/>
    </w:rPr>
  </w:style>
  <w:style w:type="character" w:customStyle="1" w:styleId="WW8Num95z2">
    <w:name w:val="WW8Num95z2"/>
    <w:rsid w:val="007622C1"/>
    <w:rPr>
      <w:rFonts w:ascii="Wingdings" w:hAnsi="Wingdings" w:cs="Wingdings"/>
    </w:rPr>
  </w:style>
  <w:style w:type="character" w:customStyle="1" w:styleId="WW8Num95z3">
    <w:name w:val="WW8Num95z3"/>
    <w:rsid w:val="007622C1"/>
    <w:rPr>
      <w:rFonts w:ascii="Symbol" w:hAnsi="Symbol" w:cs="Symbol"/>
    </w:rPr>
  </w:style>
  <w:style w:type="character" w:customStyle="1" w:styleId="WW8Num96z0">
    <w:name w:val="WW8Num96z0"/>
    <w:rsid w:val="007622C1"/>
    <w:rPr>
      <w:rFonts w:ascii="Symbol" w:hAnsi="Symbol" w:cs="Symbol"/>
    </w:rPr>
  </w:style>
  <w:style w:type="character" w:customStyle="1" w:styleId="WW8Num96z1">
    <w:name w:val="WW8Num96z1"/>
    <w:rsid w:val="007622C1"/>
    <w:rPr>
      <w:rFonts w:ascii="Courier New" w:hAnsi="Courier New" w:cs="Courier New"/>
    </w:rPr>
  </w:style>
  <w:style w:type="character" w:customStyle="1" w:styleId="WW8Num96z2">
    <w:name w:val="WW8Num96z2"/>
    <w:rsid w:val="007622C1"/>
    <w:rPr>
      <w:rFonts w:ascii="Wingdings" w:hAnsi="Wingdings" w:cs="Wingdings"/>
    </w:rPr>
  </w:style>
  <w:style w:type="character" w:customStyle="1" w:styleId="WW8Num97z0">
    <w:name w:val="WW8Num97z0"/>
    <w:rsid w:val="007622C1"/>
    <w:rPr>
      <w:rFonts w:ascii="Verdana" w:hAnsi="Verdana" w:cs="Verdana"/>
    </w:rPr>
  </w:style>
  <w:style w:type="character" w:customStyle="1" w:styleId="WW8Num97z1">
    <w:name w:val="WW8Num97z1"/>
    <w:rsid w:val="007622C1"/>
    <w:rPr>
      <w:rFonts w:ascii="Courier New" w:hAnsi="Courier New" w:cs="Courier New"/>
    </w:rPr>
  </w:style>
  <w:style w:type="character" w:customStyle="1" w:styleId="WW8Num97z2">
    <w:name w:val="WW8Num97z2"/>
    <w:rsid w:val="007622C1"/>
    <w:rPr>
      <w:rFonts w:ascii="Wingdings" w:hAnsi="Wingdings" w:cs="Wingdings"/>
    </w:rPr>
  </w:style>
  <w:style w:type="character" w:customStyle="1" w:styleId="WW8Num97z3">
    <w:name w:val="WW8Num97z3"/>
    <w:rsid w:val="007622C1"/>
    <w:rPr>
      <w:rFonts w:ascii="Symbol" w:hAnsi="Symbol" w:cs="Symbol"/>
    </w:rPr>
  </w:style>
  <w:style w:type="character" w:customStyle="1" w:styleId="WW8Num98z0">
    <w:name w:val="WW8Num98z0"/>
    <w:rsid w:val="007622C1"/>
    <w:rPr>
      <w:rFonts w:ascii="Calibri" w:hAnsi="Calibri" w:cs="Calibri"/>
    </w:rPr>
  </w:style>
  <w:style w:type="character" w:customStyle="1" w:styleId="WW8Num98z1">
    <w:name w:val="WW8Num98z1"/>
    <w:rsid w:val="007622C1"/>
    <w:rPr>
      <w:rFonts w:ascii="Courier New" w:hAnsi="Courier New" w:cs="Courier New"/>
    </w:rPr>
  </w:style>
  <w:style w:type="character" w:customStyle="1" w:styleId="WW8Num98z2">
    <w:name w:val="WW8Num98z2"/>
    <w:rsid w:val="007622C1"/>
    <w:rPr>
      <w:rFonts w:ascii="Wingdings" w:hAnsi="Wingdings" w:cs="Wingdings"/>
    </w:rPr>
  </w:style>
  <w:style w:type="character" w:customStyle="1" w:styleId="WW8Num98z3">
    <w:name w:val="WW8Num98z3"/>
    <w:rsid w:val="007622C1"/>
    <w:rPr>
      <w:rFonts w:ascii="Symbol" w:hAnsi="Symbol" w:cs="Symbol"/>
    </w:rPr>
  </w:style>
  <w:style w:type="character" w:customStyle="1" w:styleId="WW8Num99z0">
    <w:name w:val="WW8Num99z0"/>
    <w:rsid w:val="007622C1"/>
  </w:style>
  <w:style w:type="character" w:customStyle="1" w:styleId="WW8Num99z1">
    <w:name w:val="WW8Num99z1"/>
    <w:rsid w:val="007622C1"/>
  </w:style>
  <w:style w:type="character" w:customStyle="1" w:styleId="WW8Num99z2">
    <w:name w:val="WW8Num99z2"/>
    <w:rsid w:val="007622C1"/>
  </w:style>
  <w:style w:type="character" w:customStyle="1" w:styleId="WW8Num99z3">
    <w:name w:val="WW8Num99z3"/>
    <w:rsid w:val="007622C1"/>
  </w:style>
  <w:style w:type="character" w:customStyle="1" w:styleId="WW8Num99z4">
    <w:name w:val="WW8Num99z4"/>
    <w:rsid w:val="007622C1"/>
  </w:style>
  <w:style w:type="character" w:customStyle="1" w:styleId="WW8Num99z5">
    <w:name w:val="WW8Num99z5"/>
    <w:rsid w:val="007622C1"/>
  </w:style>
  <w:style w:type="character" w:customStyle="1" w:styleId="WW8Num99z6">
    <w:name w:val="WW8Num99z6"/>
    <w:rsid w:val="007622C1"/>
  </w:style>
  <w:style w:type="character" w:customStyle="1" w:styleId="WW8Num99z7">
    <w:name w:val="WW8Num99z7"/>
    <w:rsid w:val="007622C1"/>
  </w:style>
  <w:style w:type="character" w:customStyle="1" w:styleId="WW8Num99z8">
    <w:name w:val="WW8Num99z8"/>
    <w:rsid w:val="007622C1"/>
  </w:style>
  <w:style w:type="character" w:customStyle="1" w:styleId="WW8Num100z0">
    <w:name w:val="WW8Num100z0"/>
    <w:rsid w:val="007622C1"/>
    <w:rPr>
      <w:rFonts w:ascii="Courier New" w:hAnsi="Courier New" w:cs="Courier New"/>
    </w:rPr>
  </w:style>
  <w:style w:type="character" w:customStyle="1" w:styleId="WW8Num100z2">
    <w:name w:val="WW8Num100z2"/>
    <w:rsid w:val="007622C1"/>
    <w:rPr>
      <w:rFonts w:ascii="Wingdings" w:hAnsi="Wingdings" w:cs="Wingdings"/>
    </w:rPr>
  </w:style>
  <w:style w:type="character" w:customStyle="1" w:styleId="WW8Num100z3">
    <w:name w:val="WW8Num100z3"/>
    <w:rsid w:val="007622C1"/>
    <w:rPr>
      <w:rFonts w:ascii="Symbol" w:hAnsi="Symbol" w:cs="Symbol"/>
    </w:rPr>
  </w:style>
  <w:style w:type="character" w:customStyle="1" w:styleId="WW8Num101z0">
    <w:name w:val="WW8Num101z0"/>
    <w:rsid w:val="007622C1"/>
  </w:style>
  <w:style w:type="character" w:customStyle="1" w:styleId="WW8Num101z1">
    <w:name w:val="WW8Num101z1"/>
    <w:rsid w:val="007622C1"/>
  </w:style>
  <w:style w:type="character" w:customStyle="1" w:styleId="WW8Num101z2">
    <w:name w:val="WW8Num101z2"/>
    <w:rsid w:val="007622C1"/>
  </w:style>
  <w:style w:type="character" w:customStyle="1" w:styleId="WW8Num101z3">
    <w:name w:val="WW8Num101z3"/>
    <w:rsid w:val="007622C1"/>
  </w:style>
  <w:style w:type="character" w:customStyle="1" w:styleId="WW8Num101z4">
    <w:name w:val="WW8Num101z4"/>
    <w:rsid w:val="007622C1"/>
  </w:style>
  <w:style w:type="character" w:customStyle="1" w:styleId="WW8Num101z5">
    <w:name w:val="WW8Num101z5"/>
    <w:rsid w:val="007622C1"/>
  </w:style>
  <w:style w:type="character" w:customStyle="1" w:styleId="WW8Num101z6">
    <w:name w:val="WW8Num101z6"/>
    <w:rsid w:val="007622C1"/>
  </w:style>
  <w:style w:type="character" w:customStyle="1" w:styleId="WW8Num101z7">
    <w:name w:val="WW8Num101z7"/>
    <w:rsid w:val="007622C1"/>
  </w:style>
  <w:style w:type="character" w:customStyle="1" w:styleId="WW8Num101z8">
    <w:name w:val="WW8Num101z8"/>
    <w:rsid w:val="007622C1"/>
  </w:style>
  <w:style w:type="character" w:customStyle="1" w:styleId="WW8Num102z0">
    <w:name w:val="WW8Num102z0"/>
    <w:rsid w:val="007622C1"/>
  </w:style>
  <w:style w:type="character" w:customStyle="1" w:styleId="WW8Num102z1">
    <w:name w:val="WW8Num102z1"/>
    <w:rsid w:val="007622C1"/>
  </w:style>
  <w:style w:type="character" w:customStyle="1" w:styleId="WW8Num102z2">
    <w:name w:val="WW8Num102z2"/>
    <w:rsid w:val="007622C1"/>
  </w:style>
  <w:style w:type="character" w:customStyle="1" w:styleId="WW8Num102z3">
    <w:name w:val="WW8Num102z3"/>
    <w:rsid w:val="007622C1"/>
  </w:style>
  <w:style w:type="character" w:customStyle="1" w:styleId="WW8Num102z4">
    <w:name w:val="WW8Num102z4"/>
    <w:rsid w:val="007622C1"/>
  </w:style>
  <w:style w:type="character" w:customStyle="1" w:styleId="WW8Num102z5">
    <w:name w:val="WW8Num102z5"/>
    <w:rsid w:val="007622C1"/>
  </w:style>
  <w:style w:type="character" w:customStyle="1" w:styleId="WW8Num102z6">
    <w:name w:val="WW8Num102z6"/>
    <w:rsid w:val="007622C1"/>
  </w:style>
  <w:style w:type="character" w:customStyle="1" w:styleId="WW8Num102z7">
    <w:name w:val="WW8Num102z7"/>
    <w:rsid w:val="007622C1"/>
  </w:style>
  <w:style w:type="character" w:customStyle="1" w:styleId="WW8Num102z8">
    <w:name w:val="WW8Num102z8"/>
    <w:rsid w:val="007622C1"/>
  </w:style>
  <w:style w:type="character" w:customStyle="1" w:styleId="WW8Num103z0">
    <w:name w:val="WW8Num103z0"/>
    <w:rsid w:val="007622C1"/>
  </w:style>
  <w:style w:type="character" w:customStyle="1" w:styleId="WW8Num103z1">
    <w:name w:val="WW8Num103z1"/>
    <w:rsid w:val="007622C1"/>
  </w:style>
  <w:style w:type="character" w:customStyle="1" w:styleId="WW8Num103z2">
    <w:name w:val="WW8Num103z2"/>
    <w:rsid w:val="007622C1"/>
  </w:style>
  <w:style w:type="character" w:customStyle="1" w:styleId="WW8Num103z3">
    <w:name w:val="WW8Num103z3"/>
    <w:rsid w:val="007622C1"/>
  </w:style>
  <w:style w:type="character" w:customStyle="1" w:styleId="WW8Num103z4">
    <w:name w:val="WW8Num103z4"/>
    <w:rsid w:val="007622C1"/>
  </w:style>
  <w:style w:type="character" w:customStyle="1" w:styleId="WW8Num103z5">
    <w:name w:val="WW8Num103z5"/>
    <w:rsid w:val="007622C1"/>
  </w:style>
  <w:style w:type="character" w:customStyle="1" w:styleId="WW8Num103z6">
    <w:name w:val="WW8Num103z6"/>
    <w:rsid w:val="007622C1"/>
  </w:style>
  <w:style w:type="character" w:customStyle="1" w:styleId="WW8Num103z7">
    <w:name w:val="WW8Num103z7"/>
    <w:rsid w:val="007622C1"/>
  </w:style>
  <w:style w:type="character" w:customStyle="1" w:styleId="WW8Num103z8">
    <w:name w:val="WW8Num103z8"/>
    <w:rsid w:val="007622C1"/>
  </w:style>
  <w:style w:type="character" w:customStyle="1" w:styleId="WW8Num104z0">
    <w:name w:val="WW8Num104z0"/>
    <w:rsid w:val="007622C1"/>
  </w:style>
  <w:style w:type="character" w:customStyle="1" w:styleId="WW8Num104z1">
    <w:name w:val="WW8Num104z1"/>
    <w:rsid w:val="007622C1"/>
  </w:style>
  <w:style w:type="character" w:customStyle="1" w:styleId="WW8Num104z2">
    <w:name w:val="WW8Num104z2"/>
    <w:rsid w:val="007622C1"/>
  </w:style>
  <w:style w:type="character" w:customStyle="1" w:styleId="WW8Num104z3">
    <w:name w:val="WW8Num104z3"/>
    <w:rsid w:val="007622C1"/>
  </w:style>
  <w:style w:type="character" w:customStyle="1" w:styleId="WW8Num104z4">
    <w:name w:val="WW8Num104z4"/>
    <w:rsid w:val="007622C1"/>
  </w:style>
  <w:style w:type="character" w:customStyle="1" w:styleId="WW8Num104z5">
    <w:name w:val="WW8Num104z5"/>
    <w:rsid w:val="007622C1"/>
  </w:style>
  <w:style w:type="character" w:customStyle="1" w:styleId="WW8Num104z6">
    <w:name w:val="WW8Num104z6"/>
    <w:rsid w:val="007622C1"/>
  </w:style>
  <w:style w:type="character" w:customStyle="1" w:styleId="WW8Num104z7">
    <w:name w:val="WW8Num104z7"/>
    <w:rsid w:val="007622C1"/>
  </w:style>
  <w:style w:type="character" w:customStyle="1" w:styleId="WW8Num104z8">
    <w:name w:val="WW8Num104z8"/>
    <w:rsid w:val="007622C1"/>
  </w:style>
  <w:style w:type="character" w:customStyle="1" w:styleId="WW8Num105z0">
    <w:name w:val="WW8Num105z0"/>
    <w:rsid w:val="007622C1"/>
    <w:rPr>
      <w:rFonts w:cs="Calibri"/>
    </w:rPr>
  </w:style>
  <w:style w:type="character" w:customStyle="1" w:styleId="WW8Num105z1">
    <w:name w:val="WW8Num105z1"/>
    <w:rsid w:val="007622C1"/>
  </w:style>
  <w:style w:type="character" w:customStyle="1" w:styleId="WW8Num105z2">
    <w:name w:val="WW8Num105z2"/>
    <w:rsid w:val="007622C1"/>
  </w:style>
  <w:style w:type="character" w:customStyle="1" w:styleId="WW8Num105z3">
    <w:name w:val="WW8Num105z3"/>
    <w:rsid w:val="007622C1"/>
  </w:style>
  <w:style w:type="character" w:customStyle="1" w:styleId="WW8Num105z4">
    <w:name w:val="WW8Num105z4"/>
    <w:rsid w:val="007622C1"/>
  </w:style>
  <w:style w:type="character" w:customStyle="1" w:styleId="WW8Num105z5">
    <w:name w:val="WW8Num105z5"/>
    <w:rsid w:val="007622C1"/>
  </w:style>
  <w:style w:type="character" w:customStyle="1" w:styleId="WW8Num105z6">
    <w:name w:val="WW8Num105z6"/>
    <w:rsid w:val="007622C1"/>
  </w:style>
  <w:style w:type="character" w:customStyle="1" w:styleId="WW8Num105z7">
    <w:name w:val="WW8Num105z7"/>
    <w:rsid w:val="007622C1"/>
  </w:style>
  <w:style w:type="character" w:customStyle="1" w:styleId="WW8Num105z8">
    <w:name w:val="WW8Num105z8"/>
    <w:rsid w:val="007622C1"/>
  </w:style>
  <w:style w:type="character" w:customStyle="1" w:styleId="WW8Num106z0">
    <w:name w:val="WW8Num106z0"/>
    <w:rsid w:val="007622C1"/>
  </w:style>
  <w:style w:type="character" w:customStyle="1" w:styleId="WW8Num106z1">
    <w:name w:val="WW8Num106z1"/>
    <w:rsid w:val="007622C1"/>
  </w:style>
  <w:style w:type="character" w:customStyle="1" w:styleId="WW8Num106z2">
    <w:name w:val="WW8Num106z2"/>
    <w:rsid w:val="007622C1"/>
  </w:style>
  <w:style w:type="character" w:customStyle="1" w:styleId="WW8Num106z3">
    <w:name w:val="WW8Num106z3"/>
    <w:rsid w:val="007622C1"/>
  </w:style>
  <w:style w:type="character" w:customStyle="1" w:styleId="WW8Num106z4">
    <w:name w:val="WW8Num106z4"/>
    <w:rsid w:val="007622C1"/>
  </w:style>
  <w:style w:type="character" w:customStyle="1" w:styleId="WW8Num106z5">
    <w:name w:val="WW8Num106z5"/>
    <w:rsid w:val="007622C1"/>
  </w:style>
  <w:style w:type="character" w:customStyle="1" w:styleId="WW8Num106z6">
    <w:name w:val="WW8Num106z6"/>
    <w:rsid w:val="007622C1"/>
  </w:style>
  <w:style w:type="character" w:customStyle="1" w:styleId="WW8Num106z7">
    <w:name w:val="WW8Num106z7"/>
    <w:rsid w:val="007622C1"/>
  </w:style>
  <w:style w:type="character" w:customStyle="1" w:styleId="WW8Num106z8">
    <w:name w:val="WW8Num106z8"/>
    <w:rsid w:val="007622C1"/>
  </w:style>
  <w:style w:type="character" w:customStyle="1" w:styleId="WW8Num107z0">
    <w:name w:val="WW8Num107z0"/>
    <w:rsid w:val="007622C1"/>
  </w:style>
  <w:style w:type="character" w:customStyle="1" w:styleId="WW8Num107z1">
    <w:name w:val="WW8Num107z1"/>
    <w:rsid w:val="007622C1"/>
  </w:style>
  <w:style w:type="character" w:customStyle="1" w:styleId="WW8Num107z2">
    <w:name w:val="WW8Num107z2"/>
    <w:rsid w:val="007622C1"/>
  </w:style>
  <w:style w:type="character" w:customStyle="1" w:styleId="WW8Num107z3">
    <w:name w:val="WW8Num107z3"/>
    <w:rsid w:val="007622C1"/>
  </w:style>
  <w:style w:type="character" w:customStyle="1" w:styleId="WW8Num107z4">
    <w:name w:val="WW8Num107z4"/>
    <w:rsid w:val="007622C1"/>
  </w:style>
  <w:style w:type="character" w:customStyle="1" w:styleId="WW8Num107z5">
    <w:name w:val="WW8Num107z5"/>
    <w:rsid w:val="007622C1"/>
  </w:style>
  <w:style w:type="character" w:customStyle="1" w:styleId="WW8Num107z6">
    <w:name w:val="WW8Num107z6"/>
    <w:rsid w:val="007622C1"/>
  </w:style>
  <w:style w:type="character" w:customStyle="1" w:styleId="WW8Num107z7">
    <w:name w:val="WW8Num107z7"/>
    <w:rsid w:val="007622C1"/>
  </w:style>
  <w:style w:type="character" w:customStyle="1" w:styleId="WW8Num107z8">
    <w:name w:val="WW8Num107z8"/>
    <w:rsid w:val="007622C1"/>
  </w:style>
  <w:style w:type="character" w:customStyle="1" w:styleId="WW8Num108z0">
    <w:name w:val="WW8Num108z0"/>
    <w:rsid w:val="007622C1"/>
    <w:rPr>
      <w:b w:val="0"/>
    </w:rPr>
  </w:style>
  <w:style w:type="character" w:customStyle="1" w:styleId="WW8Num108z1">
    <w:name w:val="WW8Num108z1"/>
    <w:rsid w:val="007622C1"/>
  </w:style>
  <w:style w:type="character" w:customStyle="1" w:styleId="WW8Num108z2">
    <w:name w:val="WW8Num108z2"/>
    <w:rsid w:val="007622C1"/>
  </w:style>
  <w:style w:type="character" w:customStyle="1" w:styleId="WW8Num108z3">
    <w:name w:val="WW8Num108z3"/>
    <w:rsid w:val="007622C1"/>
  </w:style>
  <w:style w:type="character" w:customStyle="1" w:styleId="WW8Num108z4">
    <w:name w:val="WW8Num108z4"/>
    <w:rsid w:val="007622C1"/>
  </w:style>
  <w:style w:type="character" w:customStyle="1" w:styleId="WW8Num108z5">
    <w:name w:val="WW8Num108z5"/>
    <w:rsid w:val="007622C1"/>
  </w:style>
  <w:style w:type="character" w:customStyle="1" w:styleId="WW8Num108z6">
    <w:name w:val="WW8Num108z6"/>
    <w:rsid w:val="007622C1"/>
  </w:style>
  <w:style w:type="character" w:customStyle="1" w:styleId="WW8Num108z7">
    <w:name w:val="WW8Num108z7"/>
    <w:rsid w:val="007622C1"/>
  </w:style>
  <w:style w:type="character" w:customStyle="1" w:styleId="WW8Num108z8">
    <w:name w:val="WW8Num108z8"/>
    <w:rsid w:val="007622C1"/>
  </w:style>
  <w:style w:type="character" w:customStyle="1" w:styleId="WW8Num109z0">
    <w:name w:val="WW8Num109z0"/>
    <w:rsid w:val="007622C1"/>
    <w:rPr>
      <w:rFonts w:ascii="Symbol" w:hAnsi="Symbol" w:cs="Symbol"/>
    </w:rPr>
  </w:style>
  <w:style w:type="character" w:customStyle="1" w:styleId="WW8Num109z1">
    <w:name w:val="WW8Num109z1"/>
    <w:rsid w:val="007622C1"/>
    <w:rPr>
      <w:rFonts w:ascii="Courier New" w:hAnsi="Courier New" w:cs="Courier New"/>
    </w:rPr>
  </w:style>
  <w:style w:type="character" w:customStyle="1" w:styleId="WW8Num109z2">
    <w:name w:val="WW8Num109z2"/>
    <w:rsid w:val="007622C1"/>
    <w:rPr>
      <w:rFonts w:ascii="Wingdings" w:hAnsi="Wingdings" w:cs="Wingdings"/>
    </w:rPr>
  </w:style>
  <w:style w:type="character" w:customStyle="1" w:styleId="WW8Num110z0">
    <w:name w:val="WW8Num110z0"/>
    <w:rsid w:val="007622C1"/>
    <w:rPr>
      <w:rFonts w:ascii="Symbol" w:hAnsi="Symbol" w:cs="Symbol"/>
    </w:rPr>
  </w:style>
  <w:style w:type="character" w:customStyle="1" w:styleId="WW8Num110z1">
    <w:name w:val="WW8Num110z1"/>
    <w:rsid w:val="007622C1"/>
  </w:style>
  <w:style w:type="character" w:customStyle="1" w:styleId="WW8Num110z2">
    <w:name w:val="WW8Num110z2"/>
    <w:rsid w:val="007622C1"/>
  </w:style>
  <w:style w:type="character" w:customStyle="1" w:styleId="WW8Num110z3">
    <w:name w:val="WW8Num110z3"/>
    <w:rsid w:val="007622C1"/>
  </w:style>
  <w:style w:type="character" w:customStyle="1" w:styleId="WW8Num110z4">
    <w:name w:val="WW8Num110z4"/>
    <w:rsid w:val="007622C1"/>
  </w:style>
  <w:style w:type="character" w:customStyle="1" w:styleId="WW8Num110z5">
    <w:name w:val="WW8Num110z5"/>
    <w:rsid w:val="007622C1"/>
  </w:style>
  <w:style w:type="character" w:customStyle="1" w:styleId="WW8Num110z6">
    <w:name w:val="WW8Num110z6"/>
    <w:rsid w:val="007622C1"/>
  </w:style>
  <w:style w:type="character" w:customStyle="1" w:styleId="WW8Num110z7">
    <w:name w:val="WW8Num110z7"/>
    <w:rsid w:val="007622C1"/>
  </w:style>
  <w:style w:type="character" w:customStyle="1" w:styleId="WW8Num110z8">
    <w:name w:val="WW8Num110z8"/>
    <w:rsid w:val="007622C1"/>
  </w:style>
  <w:style w:type="character" w:customStyle="1" w:styleId="WW8Num111z0">
    <w:name w:val="WW8Num111z0"/>
    <w:rsid w:val="007622C1"/>
  </w:style>
  <w:style w:type="character" w:customStyle="1" w:styleId="WW8Num111z1">
    <w:name w:val="WW8Num111z1"/>
    <w:rsid w:val="007622C1"/>
  </w:style>
  <w:style w:type="character" w:customStyle="1" w:styleId="WW8Num111z2">
    <w:name w:val="WW8Num111z2"/>
    <w:rsid w:val="007622C1"/>
  </w:style>
  <w:style w:type="character" w:customStyle="1" w:styleId="WW8Num111z3">
    <w:name w:val="WW8Num111z3"/>
    <w:rsid w:val="007622C1"/>
  </w:style>
  <w:style w:type="character" w:customStyle="1" w:styleId="WW8Num111z4">
    <w:name w:val="WW8Num111z4"/>
    <w:rsid w:val="007622C1"/>
  </w:style>
  <w:style w:type="character" w:customStyle="1" w:styleId="WW8Num111z5">
    <w:name w:val="WW8Num111z5"/>
    <w:rsid w:val="007622C1"/>
  </w:style>
  <w:style w:type="character" w:customStyle="1" w:styleId="WW8Num111z6">
    <w:name w:val="WW8Num111z6"/>
    <w:rsid w:val="007622C1"/>
  </w:style>
  <w:style w:type="character" w:customStyle="1" w:styleId="WW8Num111z7">
    <w:name w:val="WW8Num111z7"/>
    <w:rsid w:val="007622C1"/>
  </w:style>
  <w:style w:type="character" w:customStyle="1" w:styleId="WW8Num111z8">
    <w:name w:val="WW8Num111z8"/>
    <w:rsid w:val="007622C1"/>
  </w:style>
  <w:style w:type="character" w:customStyle="1" w:styleId="WW8Num112z0">
    <w:name w:val="WW8Num112z0"/>
    <w:rsid w:val="007622C1"/>
    <w:rPr>
      <w:sz w:val="24"/>
    </w:rPr>
  </w:style>
  <w:style w:type="character" w:customStyle="1" w:styleId="WW8Num112z1">
    <w:name w:val="WW8Num112z1"/>
    <w:rsid w:val="007622C1"/>
  </w:style>
  <w:style w:type="character" w:customStyle="1" w:styleId="WW8Num112z2">
    <w:name w:val="WW8Num112z2"/>
    <w:rsid w:val="007622C1"/>
  </w:style>
  <w:style w:type="character" w:customStyle="1" w:styleId="WW8Num112z3">
    <w:name w:val="WW8Num112z3"/>
    <w:rsid w:val="007622C1"/>
  </w:style>
  <w:style w:type="character" w:customStyle="1" w:styleId="WW8Num112z4">
    <w:name w:val="WW8Num112z4"/>
    <w:rsid w:val="007622C1"/>
  </w:style>
  <w:style w:type="character" w:customStyle="1" w:styleId="WW8Num112z5">
    <w:name w:val="WW8Num112z5"/>
    <w:rsid w:val="007622C1"/>
  </w:style>
  <w:style w:type="character" w:customStyle="1" w:styleId="WW8Num112z6">
    <w:name w:val="WW8Num112z6"/>
    <w:rsid w:val="007622C1"/>
  </w:style>
  <w:style w:type="character" w:customStyle="1" w:styleId="WW8Num112z7">
    <w:name w:val="WW8Num112z7"/>
    <w:rsid w:val="007622C1"/>
  </w:style>
  <w:style w:type="character" w:customStyle="1" w:styleId="WW8Num112z8">
    <w:name w:val="WW8Num112z8"/>
    <w:rsid w:val="007622C1"/>
  </w:style>
  <w:style w:type="character" w:customStyle="1" w:styleId="WW8Num113z0">
    <w:name w:val="WW8Num113z0"/>
    <w:rsid w:val="007622C1"/>
  </w:style>
  <w:style w:type="character" w:customStyle="1" w:styleId="WW8Num113z1">
    <w:name w:val="WW8Num113z1"/>
    <w:rsid w:val="007622C1"/>
  </w:style>
  <w:style w:type="character" w:customStyle="1" w:styleId="WW8Num113z2">
    <w:name w:val="WW8Num113z2"/>
    <w:rsid w:val="007622C1"/>
  </w:style>
  <w:style w:type="character" w:customStyle="1" w:styleId="WW8Num113z3">
    <w:name w:val="WW8Num113z3"/>
    <w:rsid w:val="007622C1"/>
  </w:style>
  <w:style w:type="character" w:customStyle="1" w:styleId="WW8Num113z4">
    <w:name w:val="WW8Num113z4"/>
    <w:rsid w:val="007622C1"/>
  </w:style>
  <w:style w:type="character" w:customStyle="1" w:styleId="WW8Num113z5">
    <w:name w:val="WW8Num113z5"/>
    <w:rsid w:val="007622C1"/>
  </w:style>
  <w:style w:type="character" w:customStyle="1" w:styleId="WW8Num113z6">
    <w:name w:val="WW8Num113z6"/>
    <w:rsid w:val="007622C1"/>
  </w:style>
  <w:style w:type="character" w:customStyle="1" w:styleId="WW8Num113z7">
    <w:name w:val="WW8Num113z7"/>
    <w:rsid w:val="007622C1"/>
  </w:style>
  <w:style w:type="character" w:customStyle="1" w:styleId="WW8Num113z8">
    <w:name w:val="WW8Num113z8"/>
    <w:rsid w:val="007622C1"/>
  </w:style>
  <w:style w:type="character" w:customStyle="1" w:styleId="WW8Num114z0">
    <w:name w:val="WW8Num114z0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  <w:rsid w:val="007622C1"/>
  </w:style>
  <w:style w:type="character" w:customStyle="1" w:styleId="WW8Num114z2">
    <w:name w:val="WW8Num114z2"/>
    <w:rsid w:val="007622C1"/>
  </w:style>
  <w:style w:type="character" w:customStyle="1" w:styleId="WW8Num114z3">
    <w:name w:val="WW8Num114z3"/>
    <w:rsid w:val="007622C1"/>
  </w:style>
  <w:style w:type="character" w:customStyle="1" w:styleId="WW8Num114z4">
    <w:name w:val="WW8Num114z4"/>
    <w:rsid w:val="007622C1"/>
  </w:style>
  <w:style w:type="character" w:customStyle="1" w:styleId="WW8Num114z5">
    <w:name w:val="WW8Num114z5"/>
    <w:rsid w:val="007622C1"/>
  </w:style>
  <w:style w:type="character" w:customStyle="1" w:styleId="WW8Num114z6">
    <w:name w:val="WW8Num114z6"/>
    <w:rsid w:val="007622C1"/>
  </w:style>
  <w:style w:type="character" w:customStyle="1" w:styleId="WW8Num114z7">
    <w:name w:val="WW8Num114z7"/>
    <w:rsid w:val="007622C1"/>
  </w:style>
  <w:style w:type="character" w:customStyle="1" w:styleId="WW8Num114z8">
    <w:name w:val="WW8Num114z8"/>
    <w:rsid w:val="007622C1"/>
  </w:style>
  <w:style w:type="character" w:customStyle="1" w:styleId="WW8Num115z0">
    <w:name w:val="WW8Num115z0"/>
    <w:rsid w:val="007622C1"/>
    <w:rPr>
      <w:rFonts w:ascii="Symbol" w:hAnsi="Symbol" w:cs="Symbol"/>
    </w:rPr>
  </w:style>
  <w:style w:type="character" w:customStyle="1" w:styleId="WW8Num115z1">
    <w:name w:val="WW8Num115z1"/>
    <w:rsid w:val="007622C1"/>
    <w:rPr>
      <w:rFonts w:ascii="Courier New" w:hAnsi="Courier New" w:cs="Courier New"/>
    </w:rPr>
  </w:style>
  <w:style w:type="character" w:customStyle="1" w:styleId="WW8Num115z2">
    <w:name w:val="WW8Num115z2"/>
    <w:rsid w:val="007622C1"/>
    <w:rPr>
      <w:rFonts w:ascii="Wingdings" w:hAnsi="Wingdings" w:cs="Wingdings"/>
    </w:rPr>
  </w:style>
  <w:style w:type="character" w:customStyle="1" w:styleId="WW8Num116z0">
    <w:name w:val="WW8Num116z0"/>
    <w:rsid w:val="007622C1"/>
    <w:rPr>
      <w:rFonts w:ascii="Symbol" w:hAnsi="Symbol" w:cs="Symbol"/>
    </w:rPr>
  </w:style>
  <w:style w:type="character" w:customStyle="1" w:styleId="WW8Num116z1">
    <w:name w:val="WW8Num116z1"/>
    <w:rsid w:val="007622C1"/>
    <w:rPr>
      <w:rFonts w:ascii="Courier New" w:hAnsi="Courier New" w:cs="Courier New"/>
    </w:rPr>
  </w:style>
  <w:style w:type="character" w:customStyle="1" w:styleId="WW8Num116z2">
    <w:name w:val="WW8Num116z2"/>
    <w:rsid w:val="007622C1"/>
    <w:rPr>
      <w:rFonts w:ascii="Wingdings" w:hAnsi="Wingdings" w:cs="Wingdings"/>
    </w:rPr>
  </w:style>
  <w:style w:type="character" w:customStyle="1" w:styleId="WW8Num117z0">
    <w:name w:val="WW8Num117z0"/>
    <w:rsid w:val="007622C1"/>
    <w:rPr>
      <w:rFonts w:ascii="Symbol" w:hAnsi="Symbol" w:cs="Symbol"/>
    </w:rPr>
  </w:style>
  <w:style w:type="character" w:customStyle="1" w:styleId="WW8Num117z1">
    <w:name w:val="WW8Num117z1"/>
    <w:rsid w:val="007622C1"/>
    <w:rPr>
      <w:rFonts w:ascii="Courier New" w:hAnsi="Courier New" w:cs="Courier New"/>
    </w:rPr>
  </w:style>
  <w:style w:type="character" w:customStyle="1" w:styleId="WW8Num117z2">
    <w:name w:val="WW8Num117z2"/>
    <w:rsid w:val="007622C1"/>
    <w:rPr>
      <w:rFonts w:ascii="Wingdings" w:hAnsi="Wingdings" w:cs="Wingdings"/>
    </w:rPr>
  </w:style>
  <w:style w:type="character" w:customStyle="1" w:styleId="WW8Num118z0">
    <w:name w:val="WW8Num118z0"/>
    <w:rsid w:val="007622C1"/>
    <w:rPr>
      <w:sz w:val="24"/>
    </w:rPr>
  </w:style>
  <w:style w:type="character" w:customStyle="1" w:styleId="WW8Num118z1">
    <w:name w:val="WW8Num118z1"/>
    <w:rsid w:val="007622C1"/>
  </w:style>
  <w:style w:type="character" w:customStyle="1" w:styleId="WW8Num118z2">
    <w:name w:val="WW8Num118z2"/>
    <w:rsid w:val="007622C1"/>
  </w:style>
  <w:style w:type="character" w:customStyle="1" w:styleId="WW8Num118z3">
    <w:name w:val="WW8Num118z3"/>
    <w:rsid w:val="007622C1"/>
  </w:style>
  <w:style w:type="character" w:customStyle="1" w:styleId="WW8Num118z4">
    <w:name w:val="WW8Num118z4"/>
    <w:rsid w:val="007622C1"/>
  </w:style>
  <w:style w:type="character" w:customStyle="1" w:styleId="WW8Num118z5">
    <w:name w:val="WW8Num118z5"/>
    <w:rsid w:val="007622C1"/>
  </w:style>
  <w:style w:type="character" w:customStyle="1" w:styleId="WW8Num118z6">
    <w:name w:val="WW8Num118z6"/>
    <w:rsid w:val="007622C1"/>
  </w:style>
  <w:style w:type="character" w:customStyle="1" w:styleId="WW8Num118z7">
    <w:name w:val="WW8Num118z7"/>
    <w:rsid w:val="007622C1"/>
  </w:style>
  <w:style w:type="character" w:customStyle="1" w:styleId="WW8Num118z8">
    <w:name w:val="WW8Num118z8"/>
    <w:rsid w:val="007622C1"/>
  </w:style>
  <w:style w:type="character" w:customStyle="1" w:styleId="WW8Num119z0">
    <w:name w:val="WW8Num119z0"/>
    <w:rsid w:val="007622C1"/>
    <w:rPr>
      <w:rFonts w:ascii="Symbol" w:hAnsi="Symbol" w:cs="Symbol"/>
    </w:rPr>
  </w:style>
  <w:style w:type="character" w:customStyle="1" w:styleId="WW8Num119z1">
    <w:name w:val="WW8Num119z1"/>
    <w:rsid w:val="007622C1"/>
    <w:rPr>
      <w:rFonts w:ascii="Courier New" w:hAnsi="Courier New" w:cs="Courier New"/>
    </w:rPr>
  </w:style>
  <w:style w:type="character" w:customStyle="1" w:styleId="WW8Num119z2">
    <w:name w:val="WW8Num119z2"/>
    <w:rsid w:val="007622C1"/>
    <w:rPr>
      <w:rFonts w:ascii="Wingdings" w:hAnsi="Wingdings" w:cs="Wingdings"/>
    </w:rPr>
  </w:style>
  <w:style w:type="character" w:customStyle="1" w:styleId="WW8Num120z0">
    <w:name w:val="WW8Num120z0"/>
    <w:rsid w:val="007622C1"/>
    <w:rPr>
      <w:rFonts w:ascii="Symbol" w:hAnsi="Symbol" w:cs="Symbol"/>
    </w:rPr>
  </w:style>
  <w:style w:type="character" w:customStyle="1" w:styleId="WW8Num120z1">
    <w:name w:val="WW8Num120z1"/>
    <w:rsid w:val="007622C1"/>
    <w:rPr>
      <w:rFonts w:ascii="Courier New" w:hAnsi="Courier New" w:cs="Courier New"/>
    </w:rPr>
  </w:style>
  <w:style w:type="character" w:customStyle="1" w:styleId="WW8Num120z2">
    <w:name w:val="WW8Num120z2"/>
    <w:rsid w:val="007622C1"/>
    <w:rPr>
      <w:rFonts w:ascii="Wingdings" w:hAnsi="Wingdings" w:cs="Wingdings"/>
    </w:rPr>
  </w:style>
  <w:style w:type="character" w:customStyle="1" w:styleId="WW8Num121z0">
    <w:name w:val="WW8Num121z0"/>
    <w:rsid w:val="007622C1"/>
    <w:rPr>
      <w:rFonts w:ascii="Symbol" w:hAnsi="Symbol" w:cs="Symbol"/>
    </w:rPr>
  </w:style>
  <w:style w:type="character" w:customStyle="1" w:styleId="WW8Num121z1">
    <w:name w:val="WW8Num121z1"/>
    <w:rsid w:val="007622C1"/>
    <w:rPr>
      <w:rFonts w:ascii="Courier New" w:hAnsi="Courier New" w:cs="Courier New"/>
    </w:rPr>
  </w:style>
  <w:style w:type="character" w:customStyle="1" w:styleId="WW8Num121z2">
    <w:name w:val="WW8Num121z2"/>
    <w:rsid w:val="007622C1"/>
    <w:rPr>
      <w:rFonts w:ascii="Wingdings" w:hAnsi="Wingdings" w:cs="Wingdings"/>
    </w:rPr>
  </w:style>
  <w:style w:type="character" w:customStyle="1" w:styleId="WW8Num122z0">
    <w:name w:val="WW8Num122z0"/>
    <w:rsid w:val="007622C1"/>
  </w:style>
  <w:style w:type="character" w:customStyle="1" w:styleId="WW8Num122z1">
    <w:name w:val="WW8Num122z1"/>
    <w:rsid w:val="007622C1"/>
  </w:style>
  <w:style w:type="character" w:customStyle="1" w:styleId="WW8Num122z2">
    <w:name w:val="WW8Num122z2"/>
    <w:rsid w:val="007622C1"/>
  </w:style>
  <w:style w:type="character" w:customStyle="1" w:styleId="WW8Num122z3">
    <w:name w:val="WW8Num122z3"/>
    <w:rsid w:val="007622C1"/>
  </w:style>
  <w:style w:type="character" w:customStyle="1" w:styleId="WW8Num122z4">
    <w:name w:val="WW8Num122z4"/>
    <w:rsid w:val="007622C1"/>
  </w:style>
  <w:style w:type="character" w:customStyle="1" w:styleId="WW8Num122z5">
    <w:name w:val="WW8Num122z5"/>
    <w:rsid w:val="007622C1"/>
  </w:style>
  <w:style w:type="character" w:customStyle="1" w:styleId="WW8Num122z6">
    <w:name w:val="WW8Num122z6"/>
    <w:rsid w:val="007622C1"/>
  </w:style>
  <w:style w:type="character" w:customStyle="1" w:styleId="WW8Num122z7">
    <w:name w:val="WW8Num122z7"/>
    <w:rsid w:val="007622C1"/>
  </w:style>
  <w:style w:type="character" w:customStyle="1" w:styleId="WW8Num122z8">
    <w:name w:val="WW8Num122z8"/>
    <w:rsid w:val="007622C1"/>
  </w:style>
  <w:style w:type="character" w:customStyle="1" w:styleId="WW8Num123z0">
    <w:name w:val="WW8Num123z0"/>
    <w:rsid w:val="007622C1"/>
  </w:style>
  <w:style w:type="character" w:customStyle="1" w:styleId="WW8Num123z1">
    <w:name w:val="WW8Num123z1"/>
    <w:rsid w:val="007622C1"/>
  </w:style>
  <w:style w:type="character" w:customStyle="1" w:styleId="WW8Num123z2">
    <w:name w:val="WW8Num123z2"/>
    <w:rsid w:val="007622C1"/>
  </w:style>
  <w:style w:type="character" w:customStyle="1" w:styleId="WW8Num123z3">
    <w:name w:val="WW8Num123z3"/>
    <w:rsid w:val="007622C1"/>
  </w:style>
  <w:style w:type="character" w:customStyle="1" w:styleId="WW8Num123z4">
    <w:name w:val="WW8Num123z4"/>
    <w:rsid w:val="007622C1"/>
  </w:style>
  <w:style w:type="character" w:customStyle="1" w:styleId="WW8Num123z5">
    <w:name w:val="WW8Num123z5"/>
    <w:rsid w:val="007622C1"/>
  </w:style>
  <w:style w:type="character" w:customStyle="1" w:styleId="WW8Num123z6">
    <w:name w:val="WW8Num123z6"/>
    <w:rsid w:val="007622C1"/>
  </w:style>
  <w:style w:type="character" w:customStyle="1" w:styleId="WW8Num123z7">
    <w:name w:val="WW8Num123z7"/>
    <w:rsid w:val="007622C1"/>
  </w:style>
  <w:style w:type="character" w:customStyle="1" w:styleId="WW8Num123z8">
    <w:name w:val="WW8Num123z8"/>
    <w:rsid w:val="007622C1"/>
  </w:style>
  <w:style w:type="character" w:customStyle="1" w:styleId="WW8Num124z0">
    <w:name w:val="WW8Num124z0"/>
    <w:rsid w:val="007622C1"/>
    <w:rPr>
      <w:sz w:val="22"/>
    </w:rPr>
  </w:style>
  <w:style w:type="character" w:customStyle="1" w:styleId="WW8Num124z1">
    <w:name w:val="WW8Num124z1"/>
    <w:rsid w:val="007622C1"/>
  </w:style>
  <w:style w:type="character" w:customStyle="1" w:styleId="WW8Num124z2">
    <w:name w:val="WW8Num124z2"/>
    <w:rsid w:val="007622C1"/>
  </w:style>
  <w:style w:type="character" w:customStyle="1" w:styleId="WW8Num124z3">
    <w:name w:val="WW8Num124z3"/>
    <w:rsid w:val="007622C1"/>
  </w:style>
  <w:style w:type="character" w:customStyle="1" w:styleId="WW8Num124z4">
    <w:name w:val="WW8Num124z4"/>
    <w:rsid w:val="007622C1"/>
  </w:style>
  <w:style w:type="character" w:customStyle="1" w:styleId="WW8Num124z5">
    <w:name w:val="WW8Num124z5"/>
    <w:rsid w:val="007622C1"/>
  </w:style>
  <w:style w:type="character" w:customStyle="1" w:styleId="WW8Num124z6">
    <w:name w:val="WW8Num124z6"/>
    <w:rsid w:val="007622C1"/>
  </w:style>
  <w:style w:type="character" w:customStyle="1" w:styleId="WW8Num124z7">
    <w:name w:val="WW8Num124z7"/>
    <w:rsid w:val="007622C1"/>
  </w:style>
  <w:style w:type="character" w:customStyle="1" w:styleId="WW8Num124z8">
    <w:name w:val="WW8Num124z8"/>
    <w:rsid w:val="007622C1"/>
  </w:style>
  <w:style w:type="character" w:customStyle="1" w:styleId="WW8Num125z0">
    <w:name w:val="WW8Num125z0"/>
    <w:rsid w:val="007622C1"/>
  </w:style>
  <w:style w:type="character" w:customStyle="1" w:styleId="WW8Num125z1">
    <w:name w:val="WW8Num125z1"/>
    <w:rsid w:val="007622C1"/>
    <w:rPr>
      <w:rFonts w:ascii="Calibri" w:hAnsi="Calibri" w:cs="Calibri"/>
    </w:rPr>
  </w:style>
  <w:style w:type="character" w:customStyle="1" w:styleId="WW8Num125z2">
    <w:name w:val="WW8Num125z2"/>
    <w:rsid w:val="007622C1"/>
  </w:style>
  <w:style w:type="character" w:customStyle="1" w:styleId="WW8Num125z3">
    <w:name w:val="WW8Num125z3"/>
    <w:rsid w:val="007622C1"/>
  </w:style>
  <w:style w:type="character" w:customStyle="1" w:styleId="WW8Num125z4">
    <w:name w:val="WW8Num125z4"/>
    <w:rsid w:val="007622C1"/>
  </w:style>
  <w:style w:type="character" w:customStyle="1" w:styleId="WW8Num125z5">
    <w:name w:val="WW8Num125z5"/>
    <w:rsid w:val="007622C1"/>
  </w:style>
  <w:style w:type="character" w:customStyle="1" w:styleId="WW8Num125z6">
    <w:name w:val="WW8Num125z6"/>
    <w:rsid w:val="007622C1"/>
  </w:style>
  <w:style w:type="character" w:customStyle="1" w:styleId="WW8Num125z7">
    <w:name w:val="WW8Num125z7"/>
    <w:rsid w:val="007622C1"/>
  </w:style>
  <w:style w:type="character" w:customStyle="1" w:styleId="WW8Num125z8">
    <w:name w:val="WW8Num125z8"/>
    <w:rsid w:val="007622C1"/>
  </w:style>
  <w:style w:type="character" w:customStyle="1" w:styleId="WW8Num126z0">
    <w:name w:val="WW8Num126z0"/>
    <w:rsid w:val="007622C1"/>
  </w:style>
  <w:style w:type="character" w:customStyle="1" w:styleId="WW8Num126z1">
    <w:name w:val="WW8Num126z1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  <w:rsid w:val="007622C1"/>
  </w:style>
  <w:style w:type="character" w:customStyle="1" w:styleId="WW8Num126z3">
    <w:name w:val="WW8Num126z3"/>
    <w:rsid w:val="007622C1"/>
  </w:style>
  <w:style w:type="character" w:customStyle="1" w:styleId="WW8Num126z4">
    <w:name w:val="WW8Num126z4"/>
    <w:rsid w:val="007622C1"/>
  </w:style>
  <w:style w:type="character" w:customStyle="1" w:styleId="WW8Num126z5">
    <w:name w:val="WW8Num126z5"/>
    <w:rsid w:val="007622C1"/>
  </w:style>
  <w:style w:type="character" w:customStyle="1" w:styleId="WW8Num126z6">
    <w:name w:val="WW8Num126z6"/>
    <w:rsid w:val="007622C1"/>
  </w:style>
  <w:style w:type="character" w:customStyle="1" w:styleId="WW8Num126z7">
    <w:name w:val="WW8Num126z7"/>
    <w:rsid w:val="007622C1"/>
  </w:style>
  <w:style w:type="character" w:customStyle="1" w:styleId="WW8Num126z8">
    <w:name w:val="WW8Num126z8"/>
    <w:rsid w:val="007622C1"/>
  </w:style>
  <w:style w:type="character" w:customStyle="1" w:styleId="WW8Num127z0">
    <w:name w:val="WW8Num127z0"/>
    <w:rsid w:val="007622C1"/>
  </w:style>
  <w:style w:type="character" w:customStyle="1" w:styleId="WW8Num127z1">
    <w:name w:val="WW8Num127z1"/>
    <w:rsid w:val="007622C1"/>
  </w:style>
  <w:style w:type="character" w:customStyle="1" w:styleId="WW8Num127z2">
    <w:name w:val="WW8Num127z2"/>
    <w:rsid w:val="007622C1"/>
  </w:style>
  <w:style w:type="character" w:customStyle="1" w:styleId="WW8Num127z3">
    <w:name w:val="WW8Num127z3"/>
    <w:rsid w:val="007622C1"/>
  </w:style>
  <w:style w:type="character" w:customStyle="1" w:styleId="WW8Num127z4">
    <w:name w:val="WW8Num127z4"/>
    <w:rsid w:val="007622C1"/>
  </w:style>
  <w:style w:type="character" w:customStyle="1" w:styleId="WW8Num127z5">
    <w:name w:val="WW8Num127z5"/>
    <w:rsid w:val="007622C1"/>
  </w:style>
  <w:style w:type="character" w:customStyle="1" w:styleId="WW8Num127z6">
    <w:name w:val="WW8Num127z6"/>
    <w:rsid w:val="007622C1"/>
  </w:style>
  <w:style w:type="character" w:customStyle="1" w:styleId="WW8Num127z7">
    <w:name w:val="WW8Num127z7"/>
    <w:rsid w:val="007622C1"/>
  </w:style>
  <w:style w:type="character" w:customStyle="1" w:styleId="WW8Num127z8">
    <w:name w:val="WW8Num127z8"/>
    <w:rsid w:val="007622C1"/>
  </w:style>
  <w:style w:type="character" w:customStyle="1" w:styleId="WW8Num128z0">
    <w:name w:val="WW8Num128z0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sid w:val="007622C1"/>
    <w:rPr>
      <w:rFonts w:ascii="Courier New" w:hAnsi="Courier New" w:cs="Courier New"/>
    </w:rPr>
  </w:style>
  <w:style w:type="character" w:customStyle="1" w:styleId="WW8Num128z2">
    <w:name w:val="WW8Num128z2"/>
    <w:rsid w:val="007622C1"/>
    <w:rPr>
      <w:rFonts w:ascii="Wingdings" w:hAnsi="Wingdings" w:cs="Wingdings"/>
    </w:rPr>
  </w:style>
  <w:style w:type="character" w:customStyle="1" w:styleId="WW8Num128z3">
    <w:name w:val="WW8Num128z3"/>
    <w:rsid w:val="007622C1"/>
    <w:rPr>
      <w:rFonts w:ascii="Symbol" w:hAnsi="Symbol" w:cs="Symbol"/>
    </w:rPr>
  </w:style>
  <w:style w:type="character" w:customStyle="1" w:styleId="WW8Num129z0">
    <w:name w:val="WW8Num129z0"/>
    <w:rsid w:val="007622C1"/>
  </w:style>
  <w:style w:type="character" w:customStyle="1" w:styleId="WW8Num129z1">
    <w:name w:val="WW8Num129z1"/>
    <w:rsid w:val="007622C1"/>
  </w:style>
  <w:style w:type="character" w:customStyle="1" w:styleId="WW8Num129z2">
    <w:name w:val="WW8Num129z2"/>
    <w:rsid w:val="007622C1"/>
  </w:style>
  <w:style w:type="character" w:customStyle="1" w:styleId="WW8Num129z3">
    <w:name w:val="WW8Num129z3"/>
    <w:rsid w:val="007622C1"/>
  </w:style>
  <w:style w:type="character" w:customStyle="1" w:styleId="WW8Num129z4">
    <w:name w:val="WW8Num129z4"/>
    <w:rsid w:val="007622C1"/>
  </w:style>
  <w:style w:type="character" w:customStyle="1" w:styleId="WW8Num129z5">
    <w:name w:val="WW8Num129z5"/>
    <w:rsid w:val="007622C1"/>
  </w:style>
  <w:style w:type="character" w:customStyle="1" w:styleId="WW8Num129z6">
    <w:name w:val="WW8Num129z6"/>
    <w:rsid w:val="007622C1"/>
  </w:style>
  <w:style w:type="character" w:customStyle="1" w:styleId="WW8Num129z7">
    <w:name w:val="WW8Num129z7"/>
    <w:rsid w:val="007622C1"/>
  </w:style>
  <w:style w:type="character" w:customStyle="1" w:styleId="WW8Num129z8">
    <w:name w:val="WW8Num129z8"/>
    <w:rsid w:val="007622C1"/>
  </w:style>
  <w:style w:type="character" w:customStyle="1" w:styleId="WW8Num130z0">
    <w:name w:val="WW8Num130z0"/>
    <w:rsid w:val="007622C1"/>
  </w:style>
  <w:style w:type="character" w:customStyle="1" w:styleId="WW8Num130z1">
    <w:name w:val="WW8Num130z1"/>
    <w:rsid w:val="007622C1"/>
  </w:style>
  <w:style w:type="character" w:customStyle="1" w:styleId="WW8Num130z2">
    <w:name w:val="WW8Num130z2"/>
    <w:rsid w:val="007622C1"/>
  </w:style>
  <w:style w:type="character" w:customStyle="1" w:styleId="WW8Num130z3">
    <w:name w:val="WW8Num130z3"/>
    <w:rsid w:val="007622C1"/>
  </w:style>
  <w:style w:type="character" w:customStyle="1" w:styleId="WW8Num130z4">
    <w:name w:val="WW8Num130z4"/>
    <w:rsid w:val="007622C1"/>
  </w:style>
  <w:style w:type="character" w:customStyle="1" w:styleId="WW8Num130z5">
    <w:name w:val="WW8Num130z5"/>
    <w:rsid w:val="007622C1"/>
  </w:style>
  <w:style w:type="character" w:customStyle="1" w:styleId="WW8Num130z6">
    <w:name w:val="WW8Num130z6"/>
    <w:rsid w:val="007622C1"/>
  </w:style>
  <w:style w:type="character" w:customStyle="1" w:styleId="WW8Num130z7">
    <w:name w:val="WW8Num130z7"/>
    <w:rsid w:val="007622C1"/>
  </w:style>
  <w:style w:type="character" w:customStyle="1" w:styleId="WW8Num130z8">
    <w:name w:val="WW8Num130z8"/>
    <w:rsid w:val="007622C1"/>
  </w:style>
  <w:style w:type="character" w:customStyle="1" w:styleId="WW8Num131z0">
    <w:name w:val="WW8Num131z0"/>
    <w:rsid w:val="007622C1"/>
  </w:style>
  <w:style w:type="character" w:customStyle="1" w:styleId="WW8Num131z1">
    <w:name w:val="WW8Num131z1"/>
    <w:rsid w:val="007622C1"/>
  </w:style>
  <w:style w:type="character" w:customStyle="1" w:styleId="WW8Num131z2">
    <w:name w:val="WW8Num131z2"/>
    <w:rsid w:val="007622C1"/>
  </w:style>
  <w:style w:type="character" w:customStyle="1" w:styleId="WW8Num131z3">
    <w:name w:val="WW8Num131z3"/>
    <w:rsid w:val="007622C1"/>
  </w:style>
  <w:style w:type="character" w:customStyle="1" w:styleId="WW8Num131z4">
    <w:name w:val="WW8Num131z4"/>
    <w:rsid w:val="007622C1"/>
  </w:style>
  <w:style w:type="character" w:customStyle="1" w:styleId="WW8Num131z5">
    <w:name w:val="WW8Num131z5"/>
    <w:rsid w:val="007622C1"/>
  </w:style>
  <w:style w:type="character" w:customStyle="1" w:styleId="WW8Num131z6">
    <w:name w:val="WW8Num131z6"/>
    <w:rsid w:val="007622C1"/>
  </w:style>
  <w:style w:type="character" w:customStyle="1" w:styleId="WW8Num131z7">
    <w:name w:val="WW8Num131z7"/>
    <w:rsid w:val="007622C1"/>
  </w:style>
  <w:style w:type="character" w:customStyle="1" w:styleId="WW8Num131z8">
    <w:name w:val="WW8Num131z8"/>
    <w:rsid w:val="007622C1"/>
  </w:style>
  <w:style w:type="character" w:customStyle="1" w:styleId="WW8Num132z0">
    <w:name w:val="WW8Num132z0"/>
    <w:rsid w:val="007622C1"/>
  </w:style>
  <w:style w:type="character" w:customStyle="1" w:styleId="WW8Num132z1">
    <w:name w:val="WW8Num132z1"/>
    <w:rsid w:val="007622C1"/>
  </w:style>
  <w:style w:type="character" w:customStyle="1" w:styleId="WW8Num132z2">
    <w:name w:val="WW8Num132z2"/>
    <w:rsid w:val="007622C1"/>
  </w:style>
  <w:style w:type="character" w:customStyle="1" w:styleId="WW8Num132z3">
    <w:name w:val="WW8Num132z3"/>
    <w:rsid w:val="007622C1"/>
  </w:style>
  <w:style w:type="character" w:customStyle="1" w:styleId="WW8Num132z4">
    <w:name w:val="WW8Num132z4"/>
    <w:rsid w:val="007622C1"/>
  </w:style>
  <w:style w:type="character" w:customStyle="1" w:styleId="WW8Num132z5">
    <w:name w:val="WW8Num132z5"/>
    <w:rsid w:val="007622C1"/>
  </w:style>
  <w:style w:type="character" w:customStyle="1" w:styleId="WW8Num132z6">
    <w:name w:val="WW8Num132z6"/>
    <w:rsid w:val="007622C1"/>
  </w:style>
  <w:style w:type="character" w:customStyle="1" w:styleId="WW8Num132z7">
    <w:name w:val="WW8Num132z7"/>
    <w:rsid w:val="007622C1"/>
  </w:style>
  <w:style w:type="character" w:customStyle="1" w:styleId="WW8Num132z8">
    <w:name w:val="WW8Num132z8"/>
    <w:rsid w:val="007622C1"/>
  </w:style>
  <w:style w:type="character" w:customStyle="1" w:styleId="WW8Num133z0">
    <w:name w:val="WW8Num133z0"/>
    <w:rsid w:val="007622C1"/>
    <w:rPr>
      <w:b w:val="0"/>
      <w:bCs w:val="0"/>
    </w:rPr>
  </w:style>
  <w:style w:type="character" w:customStyle="1" w:styleId="WW8Num133z1">
    <w:name w:val="WW8Num133z1"/>
    <w:rsid w:val="007622C1"/>
  </w:style>
  <w:style w:type="character" w:customStyle="1" w:styleId="WW8Num133z2">
    <w:name w:val="WW8Num133z2"/>
    <w:rsid w:val="007622C1"/>
  </w:style>
  <w:style w:type="character" w:customStyle="1" w:styleId="WW8Num133z3">
    <w:name w:val="WW8Num133z3"/>
    <w:rsid w:val="007622C1"/>
  </w:style>
  <w:style w:type="character" w:customStyle="1" w:styleId="WW8Num133z4">
    <w:name w:val="WW8Num133z4"/>
    <w:rsid w:val="007622C1"/>
  </w:style>
  <w:style w:type="character" w:customStyle="1" w:styleId="WW8Num133z5">
    <w:name w:val="WW8Num133z5"/>
    <w:rsid w:val="007622C1"/>
  </w:style>
  <w:style w:type="character" w:customStyle="1" w:styleId="WW8Num133z6">
    <w:name w:val="WW8Num133z6"/>
    <w:rsid w:val="007622C1"/>
  </w:style>
  <w:style w:type="character" w:customStyle="1" w:styleId="WW8Num133z7">
    <w:name w:val="WW8Num133z7"/>
    <w:rsid w:val="007622C1"/>
  </w:style>
  <w:style w:type="character" w:customStyle="1" w:styleId="WW8Num133z8">
    <w:name w:val="WW8Num133z8"/>
    <w:rsid w:val="007622C1"/>
  </w:style>
  <w:style w:type="character" w:customStyle="1" w:styleId="WW8Num134z0">
    <w:name w:val="WW8Num134z0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  <w:rsid w:val="007622C1"/>
  </w:style>
  <w:style w:type="character" w:customStyle="1" w:styleId="WW8Num134z2">
    <w:name w:val="WW8Num134z2"/>
    <w:rsid w:val="007622C1"/>
  </w:style>
  <w:style w:type="character" w:customStyle="1" w:styleId="WW8Num134z3">
    <w:name w:val="WW8Num134z3"/>
    <w:rsid w:val="007622C1"/>
  </w:style>
  <w:style w:type="character" w:customStyle="1" w:styleId="WW8Num134z4">
    <w:name w:val="WW8Num134z4"/>
    <w:rsid w:val="007622C1"/>
  </w:style>
  <w:style w:type="character" w:customStyle="1" w:styleId="WW8Num134z5">
    <w:name w:val="WW8Num134z5"/>
    <w:rsid w:val="007622C1"/>
  </w:style>
  <w:style w:type="character" w:customStyle="1" w:styleId="WW8Num134z6">
    <w:name w:val="WW8Num134z6"/>
    <w:rsid w:val="007622C1"/>
  </w:style>
  <w:style w:type="character" w:customStyle="1" w:styleId="WW8Num134z7">
    <w:name w:val="WW8Num134z7"/>
    <w:rsid w:val="007622C1"/>
  </w:style>
  <w:style w:type="character" w:customStyle="1" w:styleId="WW8Num134z8">
    <w:name w:val="WW8Num134z8"/>
    <w:rsid w:val="007622C1"/>
  </w:style>
  <w:style w:type="character" w:customStyle="1" w:styleId="WW8Num135z0">
    <w:name w:val="WW8Num135z0"/>
    <w:rsid w:val="007622C1"/>
    <w:rPr>
      <w:i w:val="0"/>
    </w:rPr>
  </w:style>
  <w:style w:type="character" w:customStyle="1" w:styleId="WW8Num135z1">
    <w:name w:val="WW8Num135z1"/>
    <w:rsid w:val="007622C1"/>
  </w:style>
  <w:style w:type="character" w:customStyle="1" w:styleId="WW8Num135z2">
    <w:name w:val="WW8Num135z2"/>
    <w:rsid w:val="007622C1"/>
  </w:style>
  <w:style w:type="character" w:customStyle="1" w:styleId="WW8Num135z3">
    <w:name w:val="WW8Num135z3"/>
    <w:rsid w:val="007622C1"/>
  </w:style>
  <w:style w:type="character" w:customStyle="1" w:styleId="WW8Num135z4">
    <w:name w:val="WW8Num135z4"/>
    <w:rsid w:val="007622C1"/>
  </w:style>
  <w:style w:type="character" w:customStyle="1" w:styleId="WW8Num135z5">
    <w:name w:val="WW8Num135z5"/>
    <w:rsid w:val="007622C1"/>
  </w:style>
  <w:style w:type="character" w:customStyle="1" w:styleId="WW8Num135z6">
    <w:name w:val="WW8Num135z6"/>
    <w:rsid w:val="007622C1"/>
  </w:style>
  <w:style w:type="character" w:customStyle="1" w:styleId="WW8Num135z7">
    <w:name w:val="WW8Num135z7"/>
    <w:rsid w:val="007622C1"/>
  </w:style>
  <w:style w:type="character" w:customStyle="1" w:styleId="WW8Num135z8">
    <w:name w:val="WW8Num135z8"/>
    <w:rsid w:val="007622C1"/>
  </w:style>
  <w:style w:type="character" w:customStyle="1" w:styleId="WW8Num136z0">
    <w:name w:val="WW8Num136z0"/>
    <w:rsid w:val="007622C1"/>
    <w:rPr>
      <w:rFonts w:ascii="Symbol" w:hAnsi="Symbol" w:cs="OpenSymbol"/>
    </w:rPr>
  </w:style>
  <w:style w:type="character" w:customStyle="1" w:styleId="WW8Num136z1">
    <w:name w:val="WW8Num136z1"/>
    <w:rsid w:val="007622C1"/>
    <w:rPr>
      <w:rFonts w:ascii="OpenSymbol" w:hAnsi="OpenSymbol" w:cs="OpenSymbol"/>
    </w:rPr>
  </w:style>
  <w:style w:type="character" w:customStyle="1" w:styleId="WW8Num137z0">
    <w:name w:val="WW8Num137z0"/>
    <w:rsid w:val="007622C1"/>
    <w:rPr>
      <w:rFonts w:ascii="Symbol" w:hAnsi="Symbol" w:cs="OpenSymbol"/>
    </w:rPr>
  </w:style>
  <w:style w:type="character" w:customStyle="1" w:styleId="WW8Num137z1">
    <w:name w:val="WW8Num137z1"/>
    <w:rsid w:val="007622C1"/>
    <w:rPr>
      <w:rFonts w:ascii="OpenSymbol" w:hAnsi="OpenSymbol" w:cs="OpenSymbol"/>
    </w:rPr>
  </w:style>
  <w:style w:type="character" w:customStyle="1" w:styleId="WW8Num138z0">
    <w:name w:val="WW8Num138z0"/>
    <w:rsid w:val="007622C1"/>
    <w:rPr>
      <w:rFonts w:ascii="Symbol" w:hAnsi="Symbol" w:cs="OpenSymbol"/>
    </w:rPr>
  </w:style>
  <w:style w:type="character" w:customStyle="1" w:styleId="WW8Num138z1">
    <w:name w:val="WW8Num138z1"/>
    <w:rsid w:val="007622C1"/>
    <w:rPr>
      <w:rFonts w:ascii="OpenSymbol" w:hAnsi="OpenSymbol" w:cs="OpenSymbol"/>
    </w:rPr>
  </w:style>
  <w:style w:type="character" w:customStyle="1" w:styleId="WW8Num92z3">
    <w:name w:val="WW8Num92z3"/>
    <w:rsid w:val="007622C1"/>
  </w:style>
  <w:style w:type="character" w:customStyle="1" w:styleId="WW8Num92z4">
    <w:name w:val="WW8Num92z4"/>
    <w:rsid w:val="007622C1"/>
  </w:style>
  <w:style w:type="character" w:customStyle="1" w:styleId="WW8Num92z5">
    <w:name w:val="WW8Num92z5"/>
    <w:rsid w:val="007622C1"/>
  </w:style>
  <w:style w:type="character" w:customStyle="1" w:styleId="WW8Num92z6">
    <w:name w:val="WW8Num92z6"/>
    <w:rsid w:val="007622C1"/>
  </w:style>
  <w:style w:type="character" w:customStyle="1" w:styleId="WW8Num92z7">
    <w:name w:val="WW8Num92z7"/>
    <w:rsid w:val="007622C1"/>
  </w:style>
  <w:style w:type="character" w:customStyle="1" w:styleId="WW8Num92z8">
    <w:name w:val="WW8Num92z8"/>
    <w:rsid w:val="007622C1"/>
  </w:style>
  <w:style w:type="character" w:customStyle="1" w:styleId="WW8Num94z3">
    <w:name w:val="WW8Num94z3"/>
    <w:rsid w:val="007622C1"/>
    <w:rPr>
      <w:rFonts w:ascii="Symbol" w:hAnsi="Symbol" w:cs="Symbol"/>
    </w:rPr>
  </w:style>
  <w:style w:type="character" w:customStyle="1" w:styleId="WW8Num96z3">
    <w:name w:val="WW8Num96z3"/>
    <w:rsid w:val="007622C1"/>
    <w:rPr>
      <w:rFonts w:ascii="Symbol" w:hAnsi="Symbol" w:cs="Symbol"/>
    </w:rPr>
  </w:style>
  <w:style w:type="character" w:customStyle="1" w:styleId="WW8Num98z4">
    <w:name w:val="WW8Num98z4"/>
    <w:rsid w:val="007622C1"/>
  </w:style>
  <w:style w:type="character" w:customStyle="1" w:styleId="WW8Num98z5">
    <w:name w:val="WW8Num98z5"/>
    <w:rsid w:val="007622C1"/>
  </w:style>
  <w:style w:type="character" w:customStyle="1" w:styleId="WW8Num98z6">
    <w:name w:val="WW8Num98z6"/>
    <w:rsid w:val="007622C1"/>
  </w:style>
  <w:style w:type="character" w:customStyle="1" w:styleId="WW8Num98z7">
    <w:name w:val="WW8Num98z7"/>
    <w:rsid w:val="007622C1"/>
  </w:style>
  <w:style w:type="character" w:customStyle="1" w:styleId="WW8Num98z8">
    <w:name w:val="WW8Num98z8"/>
    <w:rsid w:val="007622C1"/>
  </w:style>
  <w:style w:type="character" w:customStyle="1" w:styleId="WW8Num100z1">
    <w:name w:val="WW8Num100z1"/>
    <w:rsid w:val="007622C1"/>
  </w:style>
  <w:style w:type="character" w:customStyle="1" w:styleId="WW8Num100z4">
    <w:name w:val="WW8Num100z4"/>
    <w:rsid w:val="007622C1"/>
  </w:style>
  <w:style w:type="character" w:customStyle="1" w:styleId="WW8Num100z5">
    <w:name w:val="WW8Num100z5"/>
    <w:rsid w:val="007622C1"/>
  </w:style>
  <w:style w:type="character" w:customStyle="1" w:styleId="WW8Num100z6">
    <w:name w:val="WW8Num100z6"/>
    <w:rsid w:val="007622C1"/>
  </w:style>
  <w:style w:type="character" w:customStyle="1" w:styleId="WW8Num100z7">
    <w:name w:val="WW8Num100z7"/>
    <w:rsid w:val="007622C1"/>
  </w:style>
  <w:style w:type="character" w:customStyle="1" w:styleId="WW8Num100z8">
    <w:name w:val="WW8Num100z8"/>
    <w:rsid w:val="007622C1"/>
  </w:style>
  <w:style w:type="character" w:customStyle="1" w:styleId="WW8Num109z3">
    <w:name w:val="WW8Num109z3"/>
    <w:rsid w:val="007622C1"/>
  </w:style>
  <w:style w:type="character" w:customStyle="1" w:styleId="WW8Num109z4">
    <w:name w:val="WW8Num109z4"/>
    <w:rsid w:val="007622C1"/>
  </w:style>
  <w:style w:type="character" w:customStyle="1" w:styleId="WW8Num109z5">
    <w:name w:val="WW8Num109z5"/>
    <w:rsid w:val="007622C1"/>
  </w:style>
  <w:style w:type="character" w:customStyle="1" w:styleId="WW8Num109z6">
    <w:name w:val="WW8Num109z6"/>
    <w:rsid w:val="007622C1"/>
  </w:style>
  <w:style w:type="character" w:customStyle="1" w:styleId="WW8Num109z7">
    <w:name w:val="WW8Num109z7"/>
    <w:rsid w:val="007622C1"/>
  </w:style>
  <w:style w:type="character" w:customStyle="1" w:styleId="WW8Num109z8">
    <w:name w:val="WW8Num109z8"/>
    <w:rsid w:val="007622C1"/>
  </w:style>
  <w:style w:type="character" w:customStyle="1" w:styleId="WW8Num117z3">
    <w:name w:val="WW8Num117z3"/>
    <w:rsid w:val="007622C1"/>
  </w:style>
  <w:style w:type="character" w:customStyle="1" w:styleId="WW8Num117z4">
    <w:name w:val="WW8Num117z4"/>
    <w:rsid w:val="007622C1"/>
  </w:style>
  <w:style w:type="character" w:customStyle="1" w:styleId="WW8Num117z5">
    <w:name w:val="WW8Num117z5"/>
    <w:rsid w:val="007622C1"/>
  </w:style>
  <w:style w:type="character" w:customStyle="1" w:styleId="WW8Num117z6">
    <w:name w:val="WW8Num117z6"/>
    <w:rsid w:val="007622C1"/>
  </w:style>
  <w:style w:type="character" w:customStyle="1" w:styleId="WW8Num117z7">
    <w:name w:val="WW8Num117z7"/>
    <w:rsid w:val="007622C1"/>
  </w:style>
  <w:style w:type="character" w:customStyle="1" w:styleId="WW8Num117z8">
    <w:name w:val="WW8Num117z8"/>
    <w:rsid w:val="007622C1"/>
  </w:style>
  <w:style w:type="character" w:customStyle="1" w:styleId="WW8Num121z3">
    <w:name w:val="WW8Num121z3"/>
    <w:rsid w:val="007622C1"/>
  </w:style>
  <w:style w:type="character" w:customStyle="1" w:styleId="WW8Num121z4">
    <w:name w:val="WW8Num121z4"/>
    <w:rsid w:val="007622C1"/>
  </w:style>
  <w:style w:type="character" w:customStyle="1" w:styleId="WW8Num121z5">
    <w:name w:val="WW8Num121z5"/>
    <w:rsid w:val="007622C1"/>
  </w:style>
  <w:style w:type="character" w:customStyle="1" w:styleId="WW8Num121z6">
    <w:name w:val="WW8Num121z6"/>
    <w:rsid w:val="007622C1"/>
  </w:style>
  <w:style w:type="character" w:customStyle="1" w:styleId="WW8Num121z7">
    <w:name w:val="WW8Num121z7"/>
    <w:rsid w:val="007622C1"/>
  </w:style>
  <w:style w:type="character" w:customStyle="1" w:styleId="WW8Num121z8">
    <w:name w:val="WW8Num121z8"/>
    <w:rsid w:val="007622C1"/>
  </w:style>
  <w:style w:type="character" w:customStyle="1" w:styleId="WW8Num128z4">
    <w:name w:val="WW8Num128z4"/>
    <w:rsid w:val="007622C1"/>
  </w:style>
  <w:style w:type="character" w:customStyle="1" w:styleId="WW8Num128z5">
    <w:name w:val="WW8Num128z5"/>
    <w:rsid w:val="007622C1"/>
  </w:style>
  <w:style w:type="character" w:customStyle="1" w:styleId="WW8Num128z6">
    <w:name w:val="WW8Num128z6"/>
    <w:rsid w:val="007622C1"/>
  </w:style>
  <w:style w:type="character" w:customStyle="1" w:styleId="WW8Num128z7">
    <w:name w:val="WW8Num128z7"/>
    <w:rsid w:val="007622C1"/>
  </w:style>
  <w:style w:type="character" w:customStyle="1" w:styleId="WW8Num128z8">
    <w:name w:val="WW8Num128z8"/>
    <w:rsid w:val="007622C1"/>
  </w:style>
  <w:style w:type="character" w:customStyle="1" w:styleId="WW8Num97z4">
    <w:name w:val="WW8Num97z4"/>
    <w:rsid w:val="007622C1"/>
  </w:style>
  <w:style w:type="character" w:customStyle="1" w:styleId="WW8Num97z5">
    <w:name w:val="WW8Num97z5"/>
    <w:rsid w:val="007622C1"/>
  </w:style>
  <w:style w:type="character" w:customStyle="1" w:styleId="WW8Num97z6">
    <w:name w:val="WW8Num97z6"/>
    <w:rsid w:val="007622C1"/>
  </w:style>
  <w:style w:type="character" w:customStyle="1" w:styleId="WW8Num97z7">
    <w:name w:val="WW8Num97z7"/>
    <w:rsid w:val="007622C1"/>
  </w:style>
  <w:style w:type="character" w:customStyle="1" w:styleId="WW8Num97z8">
    <w:name w:val="WW8Num97z8"/>
    <w:rsid w:val="007622C1"/>
  </w:style>
  <w:style w:type="character" w:customStyle="1" w:styleId="WW8Num116z3">
    <w:name w:val="WW8Num116z3"/>
    <w:rsid w:val="007622C1"/>
  </w:style>
  <w:style w:type="character" w:customStyle="1" w:styleId="WW8Num116z4">
    <w:name w:val="WW8Num116z4"/>
    <w:rsid w:val="007622C1"/>
  </w:style>
  <w:style w:type="character" w:customStyle="1" w:styleId="WW8Num116z5">
    <w:name w:val="WW8Num116z5"/>
    <w:rsid w:val="007622C1"/>
  </w:style>
  <w:style w:type="character" w:customStyle="1" w:styleId="WW8Num116z6">
    <w:name w:val="WW8Num116z6"/>
    <w:rsid w:val="007622C1"/>
  </w:style>
  <w:style w:type="character" w:customStyle="1" w:styleId="WW8Num116z7">
    <w:name w:val="WW8Num116z7"/>
    <w:rsid w:val="007622C1"/>
  </w:style>
  <w:style w:type="character" w:customStyle="1" w:styleId="WW8Num116z8">
    <w:name w:val="WW8Num116z8"/>
    <w:rsid w:val="007622C1"/>
  </w:style>
  <w:style w:type="character" w:customStyle="1" w:styleId="WW8Num120z3">
    <w:name w:val="WW8Num120z3"/>
    <w:rsid w:val="007622C1"/>
  </w:style>
  <w:style w:type="character" w:customStyle="1" w:styleId="WW8Num120z4">
    <w:name w:val="WW8Num120z4"/>
    <w:rsid w:val="007622C1"/>
  </w:style>
  <w:style w:type="character" w:customStyle="1" w:styleId="WW8Num120z5">
    <w:name w:val="WW8Num120z5"/>
    <w:rsid w:val="007622C1"/>
  </w:style>
  <w:style w:type="character" w:customStyle="1" w:styleId="WW8Num120z6">
    <w:name w:val="WW8Num120z6"/>
    <w:rsid w:val="007622C1"/>
  </w:style>
  <w:style w:type="character" w:customStyle="1" w:styleId="WW8Num120z7">
    <w:name w:val="WW8Num120z7"/>
    <w:rsid w:val="007622C1"/>
  </w:style>
  <w:style w:type="character" w:customStyle="1" w:styleId="WW8Num120z8">
    <w:name w:val="WW8Num120z8"/>
    <w:rsid w:val="007622C1"/>
  </w:style>
  <w:style w:type="character" w:customStyle="1" w:styleId="Enfasigrassetto1">
    <w:name w:val="Enfasi (grassetto)1"/>
    <w:rsid w:val="007622C1"/>
    <w:rPr>
      <w:rFonts w:cs="Times New Roman"/>
      <w:b/>
      <w:bCs/>
    </w:rPr>
  </w:style>
  <w:style w:type="character" w:customStyle="1" w:styleId="CollegamentoInternet">
    <w:name w:val="Collegamento Internet"/>
    <w:uiPriority w:val="99"/>
    <w:rsid w:val="007622C1"/>
    <w:rPr>
      <w:color w:val="0000FF"/>
      <w:u w:val="single"/>
    </w:rPr>
  </w:style>
  <w:style w:type="character" w:customStyle="1" w:styleId="Numerato1Carattere">
    <w:name w:val="Numerato 1 Carattere"/>
    <w:rsid w:val="007622C1"/>
    <w:rPr>
      <w:rFonts w:cs="Calibri"/>
      <w:sz w:val="22"/>
      <w:szCs w:val="24"/>
    </w:rPr>
  </w:style>
  <w:style w:type="character" w:customStyle="1" w:styleId="Collegamentovisitato1">
    <w:name w:val="Collegamento visitato1"/>
    <w:rsid w:val="007622C1"/>
    <w:rPr>
      <w:color w:val="954F72"/>
      <w:u w:val="single"/>
    </w:rPr>
  </w:style>
  <w:style w:type="character" w:customStyle="1" w:styleId="SottotitoloCarattere">
    <w:name w:val="Sottotitolo Carattere"/>
    <w:uiPriority w:val="11"/>
    <w:rsid w:val="007622C1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0"/>
    <w:rsid w:val="007622C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sid w:val="007622C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link w:val="Citazioneintensa"/>
    <w:uiPriority w:val="30"/>
    <w:rsid w:val="007622C1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7622C1"/>
    <w:pPr>
      <w:pBdr>
        <w:bottom w:val="single" w:sz="4" w:space="4" w:color="3B3838"/>
      </w:pBdr>
      <w:suppressAutoHyphens w:val="0"/>
      <w:spacing w:before="200" w:after="280" w:line="259" w:lineRule="auto"/>
      <w:ind w:left="936" w:right="936"/>
    </w:pPr>
    <w:rPr>
      <w:rFonts w:ascii="Times New Roman" w:eastAsia="Calibri" w:hAnsi="Times New Roman" w:cs="font261"/>
      <w:b/>
      <w:bCs/>
      <w:i/>
      <w:iCs/>
      <w:color w:val="3B3838"/>
      <w:szCs w:val="22"/>
      <w:lang w:eastAsia="en-US"/>
    </w:rPr>
  </w:style>
  <w:style w:type="character" w:customStyle="1" w:styleId="CitazioneintensaCarattere1">
    <w:name w:val="Citazione intensa Carattere1"/>
    <w:uiPriority w:val="60"/>
    <w:rsid w:val="007622C1"/>
    <w:rPr>
      <w:rFonts w:ascii="Calibri" w:hAnsi="Calibri" w:cs="Calibri"/>
      <w:i/>
      <w:iCs/>
      <w:color w:val="4472C4"/>
      <w:sz w:val="24"/>
      <w:szCs w:val="24"/>
      <w:lang w:eastAsia="ja-JP"/>
    </w:rPr>
  </w:style>
  <w:style w:type="character" w:customStyle="1" w:styleId="Riferimentodelicato1">
    <w:name w:val="Riferimento delicato1"/>
    <w:rsid w:val="007622C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sid w:val="007622C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sid w:val="007622C1"/>
    <w:rPr>
      <w:vertAlign w:val="superscript"/>
    </w:rPr>
  </w:style>
  <w:style w:type="character" w:customStyle="1" w:styleId="Enfasi">
    <w:name w:val="Enfasi"/>
    <w:rsid w:val="007622C1"/>
    <w:rPr>
      <w:rFonts w:cs="Times New Roman"/>
      <w:i/>
      <w:iCs/>
    </w:rPr>
  </w:style>
  <w:style w:type="character" w:customStyle="1" w:styleId="Numeropagina1">
    <w:name w:val="Numero pagina1"/>
    <w:rsid w:val="007622C1"/>
  </w:style>
  <w:style w:type="character" w:customStyle="1" w:styleId="CorpotestoCarattere">
    <w:name w:val="Corpo testo Carattere"/>
    <w:rsid w:val="007622C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link w:val="Citazione"/>
    <w:uiPriority w:val="29"/>
    <w:rsid w:val="007622C1"/>
    <w:rPr>
      <w:b/>
      <w:iCs/>
      <w:color w:val="404040"/>
      <w:sz w:val="24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rsid w:val="007622C1"/>
    <w:pPr>
      <w:suppressAutoHyphens w:val="0"/>
      <w:spacing w:before="200" w:after="160" w:line="240" w:lineRule="auto"/>
      <w:ind w:right="864"/>
    </w:pPr>
    <w:rPr>
      <w:rFonts w:ascii="Times New Roman" w:hAnsi="Times New Roman" w:cs="Times New Roman"/>
      <w:b/>
      <w:iCs/>
      <w:color w:val="404040"/>
      <w:szCs w:val="22"/>
      <w:lang w:eastAsia="it-IT"/>
    </w:rPr>
  </w:style>
  <w:style w:type="character" w:customStyle="1" w:styleId="CitazioneCarattere1">
    <w:name w:val="Citazione Carattere1"/>
    <w:uiPriority w:val="73"/>
    <w:rsid w:val="007622C1"/>
    <w:rPr>
      <w:rFonts w:ascii="Calibri" w:hAnsi="Calibri" w:cs="Calibri"/>
      <w:i/>
      <w:iCs/>
      <w:color w:val="404040"/>
      <w:sz w:val="24"/>
      <w:szCs w:val="24"/>
      <w:lang w:eastAsia="ja-JP"/>
    </w:rPr>
  </w:style>
  <w:style w:type="character" w:customStyle="1" w:styleId="ListLabel1">
    <w:name w:val="ListLabel 1"/>
    <w:rsid w:val="007622C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sid w:val="007622C1"/>
    <w:rPr>
      <w:rFonts w:eastAsia="Calibri" w:cs="font261"/>
    </w:rPr>
  </w:style>
  <w:style w:type="character" w:customStyle="1" w:styleId="ListLabel3">
    <w:name w:val="ListLabel 3"/>
    <w:rsid w:val="007622C1"/>
    <w:rPr>
      <w:sz w:val="24"/>
    </w:rPr>
  </w:style>
  <w:style w:type="character" w:customStyle="1" w:styleId="ListLabel4">
    <w:name w:val="ListLabel 4"/>
    <w:rsid w:val="007622C1"/>
    <w:rPr>
      <w:i w:val="0"/>
    </w:rPr>
  </w:style>
  <w:style w:type="character" w:customStyle="1" w:styleId="ListLabel5">
    <w:name w:val="ListLabel 5"/>
    <w:rsid w:val="007622C1"/>
    <w:rPr>
      <w:rFonts w:cs="Courier New"/>
    </w:rPr>
  </w:style>
  <w:style w:type="character" w:customStyle="1" w:styleId="ListLabel6">
    <w:name w:val="ListLabel 6"/>
    <w:rsid w:val="007622C1"/>
    <w:rPr>
      <w:b w:val="0"/>
    </w:rPr>
  </w:style>
  <w:style w:type="character" w:customStyle="1" w:styleId="ListLabel7">
    <w:name w:val="ListLabel 7"/>
    <w:rsid w:val="007622C1"/>
    <w:rPr>
      <w:rFonts w:cs="Times New Roman"/>
    </w:rPr>
  </w:style>
  <w:style w:type="character" w:customStyle="1" w:styleId="ListLabel8">
    <w:name w:val="ListLabel 8"/>
    <w:rsid w:val="007622C1"/>
    <w:rPr>
      <w:rFonts w:eastAsia="Times New Roman"/>
    </w:rPr>
  </w:style>
  <w:style w:type="character" w:customStyle="1" w:styleId="ListLabel9">
    <w:name w:val="ListLabel 9"/>
    <w:rsid w:val="007622C1"/>
    <w:rPr>
      <w:rFonts w:eastAsia="Calibri" w:cs="Arial"/>
    </w:rPr>
  </w:style>
  <w:style w:type="character" w:customStyle="1" w:styleId="ListLabel10">
    <w:name w:val="ListLabel 10"/>
    <w:rsid w:val="007622C1"/>
    <w:rPr>
      <w:color w:val="00000A"/>
      <w:sz w:val="24"/>
    </w:rPr>
  </w:style>
  <w:style w:type="character" w:customStyle="1" w:styleId="ListLabel11">
    <w:name w:val="ListLabel 11"/>
    <w:rsid w:val="007622C1"/>
    <w:rPr>
      <w:b w:val="0"/>
      <w:i w:val="0"/>
      <w:color w:val="00000A"/>
      <w:sz w:val="16"/>
    </w:rPr>
  </w:style>
  <w:style w:type="character" w:customStyle="1" w:styleId="ListLabel12">
    <w:name w:val="ListLabel 12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sid w:val="007622C1"/>
    <w:rPr>
      <w:sz w:val="22"/>
    </w:rPr>
  </w:style>
  <w:style w:type="character" w:customStyle="1" w:styleId="ListLabel14">
    <w:name w:val="ListLabel 14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sid w:val="007622C1"/>
    <w:rPr>
      <w:i w:val="0"/>
      <w:color w:val="00000A"/>
    </w:rPr>
  </w:style>
  <w:style w:type="character" w:customStyle="1" w:styleId="ListLabel17">
    <w:name w:val="ListLabel 17"/>
    <w:rsid w:val="007622C1"/>
    <w:rPr>
      <w:color w:val="00000A"/>
    </w:rPr>
  </w:style>
  <w:style w:type="character" w:customStyle="1" w:styleId="ListLabel18">
    <w:name w:val="ListLabel 18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sid w:val="007622C1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sid w:val="007622C1"/>
    <w:rPr>
      <w:rFonts w:eastAsia="Calibri" w:cs="Calibri"/>
    </w:rPr>
  </w:style>
  <w:style w:type="character" w:customStyle="1" w:styleId="ListLabel22">
    <w:name w:val="ListLabel 22"/>
    <w:rsid w:val="007622C1"/>
    <w:rPr>
      <w:color w:val="00000A"/>
      <w:sz w:val="22"/>
      <w:szCs w:val="22"/>
    </w:rPr>
  </w:style>
  <w:style w:type="character" w:customStyle="1" w:styleId="ListLabel23">
    <w:name w:val="ListLabel 23"/>
    <w:rsid w:val="007622C1"/>
    <w:rPr>
      <w:b w:val="0"/>
      <w:i w:val="0"/>
      <w:sz w:val="28"/>
    </w:rPr>
  </w:style>
  <w:style w:type="character" w:customStyle="1" w:styleId="ListLabel24">
    <w:name w:val="ListLabel 24"/>
    <w:rsid w:val="007622C1"/>
    <w:rPr>
      <w:rFonts w:cs="Verdana"/>
    </w:rPr>
  </w:style>
  <w:style w:type="character" w:customStyle="1" w:styleId="ListLabel25">
    <w:name w:val="ListLabel 25"/>
    <w:rsid w:val="007622C1"/>
    <w:rPr>
      <w:rFonts w:cs="Wingdings"/>
    </w:rPr>
  </w:style>
  <w:style w:type="character" w:customStyle="1" w:styleId="ListLabel26">
    <w:name w:val="ListLabel 26"/>
    <w:rsid w:val="007622C1"/>
    <w:rPr>
      <w:rFonts w:cs="Symbol"/>
    </w:rPr>
  </w:style>
  <w:style w:type="character" w:customStyle="1" w:styleId="ListLabel27">
    <w:name w:val="ListLabel 27"/>
    <w:rsid w:val="007622C1"/>
    <w:rPr>
      <w:color w:val="002060"/>
    </w:rPr>
  </w:style>
  <w:style w:type="character" w:customStyle="1" w:styleId="Caratteredellanota">
    <w:name w:val="Carattere della nota"/>
    <w:rsid w:val="007622C1"/>
    <w:rPr>
      <w:vertAlign w:val="superscript"/>
    </w:rPr>
  </w:style>
  <w:style w:type="character" w:customStyle="1" w:styleId="Caratterenotadichiusura">
    <w:name w:val="Carattere nota di chiusura"/>
    <w:rsid w:val="007622C1"/>
    <w:rPr>
      <w:vertAlign w:val="superscript"/>
    </w:rPr>
  </w:style>
  <w:style w:type="character" w:customStyle="1" w:styleId="ListLabel28">
    <w:name w:val="ListLabel 28"/>
    <w:rsid w:val="007622C1"/>
    <w:rPr>
      <w:sz w:val="24"/>
    </w:rPr>
  </w:style>
  <w:style w:type="character" w:customStyle="1" w:styleId="ListLabel29">
    <w:name w:val="ListLabel 29"/>
    <w:rsid w:val="007622C1"/>
    <w:rPr>
      <w:i w:val="0"/>
    </w:rPr>
  </w:style>
  <w:style w:type="character" w:customStyle="1" w:styleId="ListLabel30">
    <w:name w:val="ListLabel 30"/>
    <w:rsid w:val="007622C1"/>
    <w:rPr>
      <w:rFonts w:cs="Symbol"/>
    </w:rPr>
  </w:style>
  <w:style w:type="character" w:customStyle="1" w:styleId="ListLabel31">
    <w:name w:val="ListLabel 31"/>
    <w:rsid w:val="007622C1"/>
    <w:rPr>
      <w:rFonts w:cs="Courier New"/>
    </w:rPr>
  </w:style>
  <w:style w:type="character" w:customStyle="1" w:styleId="ListLabel32">
    <w:name w:val="ListLabel 32"/>
    <w:rsid w:val="007622C1"/>
    <w:rPr>
      <w:rFonts w:cs="Wingdings"/>
    </w:rPr>
  </w:style>
  <w:style w:type="character" w:customStyle="1" w:styleId="ListLabel33">
    <w:name w:val="ListLabel 33"/>
    <w:rsid w:val="007622C1"/>
    <w:rPr>
      <w:b w:val="0"/>
    </w:rPr>
  </w:style>
  <w:style w:type="character" w:customStyle="1" w:styleId="ListLabel34">
    <w:name w:val="ListLabel 34"/>
    <w:rsid w:val="007622C1"/>
    <w:rPr>
      <w:rFonts w:cs="Tunga"/>
    </w:rPr>
  </w:style>
  <w:style w:type="character" w:customStyle="1" w:styleId="ListLabel35">
    <w:name w:val="ListLabel 35"/>
    <w:rsid w:val="007622C1"/>
    <w:rPr>
      <w:rFonts w:cs="Calibri"/>
    </w:rPr>
  </w:style>
  <w:style w:type="character" w:customStyle="1" w:styleId="ListLabel36">
    <w:name w:val="ListLabel 36"/>
    <w:rsid w:val="007622C1"/>
    <w:rPr>
      <w:b w:val="0"/>
      <w:i w:val="0"/>
      <w:sz w:val="16"/>
    </w:rPr>
  </w:style>
  <w:style w:type="character" w:customStyle="1" w:styleId="ListLabel37">
    <w:name w:val="ListLabel 37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sid w:val="007622C1"/>
    <w:rPr>
      <w:sz w:val="22"/>
    </w:rPr>
  </w:style>
  <w:style w:type="character" w:customStyle="1" w:styleId="ListLabel39">
    <w:name w:val="ListLabel 39"/>
    <w:rsid w:val="007622C1"/>
    <w:rPr>
      <w:rFonts w:cs="Times New Roman"/>
    </w:rPr>
  </w:style>
  <w:style w:type="character" w:customStyle="1" w:styleId="ListLabel40">
    <w:name w:val="ListLabel 40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sid w:val="007622C1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sid w:val="007622C1"/>
    <w:rPr>
      <w:sz w:val="22"/>
      <w:szCs w:val="22"/>
    </w:rPr>
  </w:style>
  <w:style w:type="character" w:customStyle="1" w:styleId="ListLabel46">
    <w:name w:val="ListLabel 46"/>
    <w:rsid w:val="007622C1"/>
    <w:rPr>
      <w:rFonts w:cs="Symbol"/>
      <w:sz w:val="24"/>
    </w:rPr>
  </w:style>
  <w:style w:type="character" w:customStyle="1" w:styleId="ListLabel47">
    <w:name w:val="ListLabel 47"/>
    <w:rsid w:val="007622C1"/>
    <w:rPr>
      <w:rFonts w:cs="Wingdings"/>
      <w:b w:val="0"/>
      <w:i w:val="0"/>
      <w:sz w:val="28"/>
    </w:rPr>
  </w:style>
  <w:style w:type="character" w:customStyle="1" w:styleId="ListLabel48">
    <w:name w:val="ListLabel 48"/>
    <w:rsid w:val="007622C1"/>
    <w:rPr>
      <w:rFonts w:cs="Verdana"/>
    </w:rPr>
  </w:style>
  <w:style w:type="character" w:customStyle="1" w:styleId="Saltoaindice">
    <w:name w:val="Salto a indice"/>
    <w:rsid w:val="007622C1"/>
  </w:style>
  <w:style w:type="character" w:customStyle="1" w:styleId="WW-Caratteredellanota">
    <w:name w:val="WW-Carattere della nota"/>
    <w:rsid w:val="007622C1"/>
  </w:style>
  <w:style w:type="character" w:customStyle="1" w:styleId="WW-Caratterenotadichiusura">
    <w:name w:val="WW-Carattere nota di chiusura"/>
    <w:rsid w:val="007622C1"/>
  </w:style>
  <w:style w:type="character" w:customStyle="1" w:styleId="Punti">
    <w:name w:val="Punti"/>
    <w:rsid w:val="007622C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622C1"/>
  </w:style>
  <w:style w:type="character" w:customStyle="1" w:styleId="ListLabel49">
    <w:name w:val="ListLabel 49"/>
    <w:rsid w:val="007622C1"/>
    <w:rPr>
      <w:sz w:val="24"/>
    </w:rPr>
  </w:style>
  <w:style w:type="character" w:customStyle="1" w:styleId="ListLabel50">
    <w:name w:val="ListLabel 50"/>
    <w:rsid w:val="007622C1"/>
    <w:rPr>
      <w:rFonts w:cs="Calibri"/>
    </w:rPr>
  </w:style>
  <w:style w:type="character" w:customStyle="1" w:styleId="ListLabel51">
    <w:name w:val="ListLabel 51"/>
    <w:rsid w:val="007622C1"/>
    <w:rPr>
      <w:i w:val="0"/>
    </w:rPr>
  </w:style>
  <w:style w:type="character" w:customStyle="1" w:styleId="ListLabel52">
    <w:name w:val="ListLabel 52"/>
    <w:rsid w:val="007622C1"/>
    <w:rPr>
      <w:rFonts w:cs="Symbol"/>
    </w:rPr>
  </w:style>
  <w:style w:type="character" w:customStyle="1" w:styleId="ListLabel53">
    <w:name w:val="ListLabel 53"/>
    <w:rsid w:val="007622C1"/>
    <w:rPr>
      <w:rFonts w:cs="Courier New"/>
    </w:rPr>
  </w:style>
  <w:style w:type="character" w:customStyle="1" w:styleId="ListLabel54">
    <w:name w:val="ListLabel 54"/>
    <w:rsid w:val="007622C1"/>
    <w:rPr>
      <w:rFonts w:cs="Wingdings"/>
    </w:rPr>
  </w:style>
  <w:style w:type="character" w:customStyle="1" w:styleId="ListLabel55">
    <w:name w:val="ListLabel 55"/>
    <w:rsid w:val="007622C1"/>
    <w:rPr>
      <w:b w:val="0"/>
      <w:sz w:val="22"/>
    </w:rPr>
  </w:style>
  <w:style w:type="character" w:customStyle="1" w:styleId="ListLabel56">
    <w:name w:val="ListLabel 56"/>
    <w:rsid w:val="007622C1"/>
    <w:rPr>
      <w:rFonts w:cs="Arial"/>
    </w:rPr>
  </w:style>
  <w:style w:type="character" w:customStyle="1" w:styleId="ListLabel57">
    <w:name w:val="ListLabel 57"/>
    <w:rsid w:val="007622C1"/>
    <w:rPr>
      <w:rFonts w:cs="Tunga"/>
    </w:rPr>
  </w:style>
  <w:style w:type="character" w:customStyle="1" w:styleId="ListLabel58">
    <w:name w:val="ListLabel 58"/>
    <w:rsid w:val="007622C1"/>
    <w:rPr>
      <w:rFonts w:cs="Calibri"/>
      <w:b w:val="0"/>
      <w:bCs w:val="0"/>
      <w:sz w:val="24"/>
    </w:rPr>
  </w:style>
  <w:style w:type="character" w:customStyle="1" w:styleId="ListLabel59">
    <w:name w:val="ListLabel 59"/>
    <w:rsid w:val="007622C1"/>
    <w:rPr>
      <w:b w:val="0"/>
      <w:i w:val="0"/>
      <w:sz w:val="16"/>
      <w:szCs w:val="16"/>
    </w:rPr>
  </w:style>
  <w:style w:type="character" w:customStyle="1" w:styleId="ListLabel60">
    <w:name w:val="ListLabel 60"/>
    <w:rsid w:val="007622C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sid w:val="007622C1"/>
    <w:rPr>
      <w:sz w:val="22"/>
    </w:rPr>
  </w:style>
  <w:style w:type="character" w:customStyle="1" w:styleId="ListLabel63">
    <w:name w:val="ListLabel 63"/>
    <w:rsid w:val="007622C1"/>
    <w:rPr>
      <w:rFonts w:cs="Times New Roman"/>
    </w:rPr>
  </w:style>
  <w:style w:type="character" w:customStyle="1" w:styleId="ListLabel64">
    <w:name w:val="ListLabel 64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sid w:val="007622C1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sid w:val="007622C1"/>
    <w:rPr>
      <w:b w:val="0"/>
    </w:rPr>
  </w:style>
  <w:style w:type="character" w:customStyle="1" w:styleId="ListLabel70">
    <w:name w:val="ListLabel 70"/>
    <w:rsid w:val="007622C1"/>
    <w:rPr>
      <w:rFonts w:cs="Verdana"/>
    </w:rPr>
  </w:style>
  <w:style w:type="character" w:customStyle="1" w:styleId="ListLabel71">
    <w:name w:val="ListLabel 71"/>
    <w:rsid w:val="007622C1"/>
    <w:rPr>
      <w:b w:val="0"/>
      <w:bCs w:val="0"/>
    </w:rPr>
  </w:style>
  <w:style w:type="character" w:customStyle="1" w:styleId="ListLabel72">
    <w:name w:val="ListLabel 72"/>
    <w:rsid w:val="007622C1"/>
    <w:rPr>
      <w:rFonts w:cs="OpenSymbol"/>
    </w:rPr>
  </w:style>
  <w:style w:type="character" w:customStyle="1" w:styleId="ListLabel73">
    <w:name w:val="ListLabel 73"/>
    <w:rsid w:val="007622C1"/>
    <w:rPr>
      <w:b w:val="0"/>
      <w:bCs w:val="0"/>
      <w:sz w:val="24"/>
    </w:rPr>
  </w:style>
  <w:style w:type="character" w:customStyle="1" w:styleId="ListLabel74">
    <w:name w:val="ListLabel 74"/>
    <w:rsid w:val="007622C1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sid w:val="007622C1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sid w:val="007622C1"/>
    <w:rPr>
      <w:b w:val="0"/>
      <w:i w:val="0"/>
      <w:sz w:val="28"/>
    </w:rPr>
  </w:style>
  <w:style w:type="character" w:customStyle="1" w:styleId="ListLabel77">
    <w:name w:val="ListLabel 77"/>
    <w:rsid w:val="007622C1"/>
    <w:rPr>
      <w:color w:val="00000A"/>
      <w:sz w:val="22"/>
    </w:rPr>
  </w:style>
  <w:style w:type="character" w:customStyle="1" w:styleId="ListLabel78">
    <w:name w:val="ListLabel 78"/>
    <w:rsid w:val="007622C1"/>
    <w:rPr>
      <w:b/>
      <w:sz w:val="18"/>
    </w:rPr>
  </w:style>
  <w:style w:type="character" w:customStyle="1" w:styleId="Richiamoallanotaapidipagina">
    <w:name w:val="Richiamo alla nota a piè di pagina"/>
    <w:rsid w:val="007622C1"/>
    <w:rPr>
      <w:vertAlign w:val="superscript"/>
    </w:rPr>
  </w:style>
  <w:style w:type="character" w:customStyle="1" w:styleId="Richiamoallanotadichiusura">
    <w:name w:val="Richiamo alla nota di chiusura"/>
    <w:rsid w:val="007622C1"/>
    <w:rPr>
      <w:vertAlign w:val="superscript"/>
    </w:rPr>
  </w:style>
  <w:style w:type="character" w:customStyle="1" w:styleId="ListLabel79">
    <w:name w:val="ListLabel 79"/>
    <w:rsid w:val="007622C1"/>
    <w:rPr>
      <w:sz w:val="24"/>
    </w:rPr>
  </w:style>
  <w:style w:type="character" w:customStyle="1" w:styleId="ListLabel80">
    <w:name w:val="ListLabel 80"/>
    <w:rsid w:val="007622C1"/>
    <w:rPr>
      <w:i w:val="0"/>
    </w:rPr>
  </w:style>
  <w:style w:type="character" w:customStyle="1" w:styleId="ListLabel81">
    <w:name w:val="ListLabel 81"/>
    <w:rsid w:val="007622C1"/>
    <w:rPr>
      <w:rFonts w:cs="Symbol"/>
    </w:rPr>
  </w:style>
  <w:style w:type="character" w:customStyle="1" w:styleId="ListLabel82">
    <w:name w:val="ListLabel 82"/>
    <w:rsid w:val="007622C1"/>
    <w:rPr>
      <w:rFonts w:cs="Courier New"/>
    </w:rPr>
  </w:style>
  <w:style w:type="character" w:customStyle="1" w:styleId="ListLabel83">
    <w:name w:val="ListLabel 83"/>
    <w:rsid w:val="007622C1"/>
    <w:rPr>
      <w:rFonts w:cs="Wingdings"/>
    </w:rPr>
  </w:style>
  <w:style w:type="character" w:customStyle="1" w:styleId="ListLabel84">
    <w:name w:val="ListLabel 84"/>
    <w:rsid w:val="007622C1"/>
    <w:rPr>
      <w:b w:val="0"/>
      <w:sz w:val="22"/>
    </w:rPr>
  </w:style>
  <w:style w:type="character" w:customStyle="1" w:styleId="ListLabel85">
    <w:name w:val="ListLabel 85"/>
    <w:rsid w:val="007622C1"/>
    <w:rPr>
      <w:rFonts w:cs="Tunga"/>
    </w:rPr>
  </w:style>
  <w:style w:type="character" w:customStyle="1" w:styleId="ListLabel86">
    <w:name w:val="ListLabel 86"/>
    <w:rsid w:val="007622C1"/>
    <w:rPr>
      <w:rFonts w:cs="Calibri"/>
    </w:rPr>
  </w:style>
  <w:style w:type="character" w:customStyle="1" w:styleId="ListLabel87">
    <w:name w:val="ListLabel 87"/>
    <w:rsid w:val="007622C1"/>
    <w:rPr>
      <w:b w:val="0"/>
      <w:bCs w:val="0"/>
      <w:sz w:val="24"/>
    </w:rPr>
  </w:style>
  <w:style w:type="character" w:customStyle="1" w:styleId="ListLabel88">
    <w:name w:val="ListLabel 88"/>
    <w:rsid w:val="007622C1"/>
    <w:rPr>
      <w:b w:val="0"/>
      <w:i w:val="0"/>
      <w:sz w:val="16"/>
      <w:szCs w:val="16"/>
    </w:rPr>
  </w:style>
  <w:style w:type="character" w:customStyle="1" w:styleId="ListLabel89">
    <w:name w:val="ListLabel 89"/>
    <w:rsid w:val="007622C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sid w:val="007622C1"/>
    <w:rPr>
      <w:sz w:val="22"/>
    </w:rPr>
  </w:style>
  <w:style w:type="character" w:customStyle="1" w:styleId="ListLabel92">
    <w:name w:val="ListLabel 92"/>
    <w:rsid w:val="007622C1"/>
    <w:rPr>
      <w:rFonts w:cs="Times New Roman"/>
    </w:rPr>
  </w:style>
  <w:style w:type="character" w:customStyle="1" w:styleId="ListLabel93">
    <w:name w:val="ListLabel 93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sid w:val="007622C1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sid w:val="007622C1"/>
    <w:rPr>
      <w:b w:val="0"/>
    </w:rPr>
  </w:style>
  <w:style w:type="character" w:customStyle="1" w:styleId="ListLabel99">
    <w:name w:val="ListLabel 99"/>
    <w:rsid w:val="007622C1"/>
    <w:rPr>
      <w:b w:val="0"/>
      <w:bCs w:val="0"/>
    </w:rPr>
  </w:style>
  <w:style w:type="character" w:customStyle="1" w:styleId="ListLabel100">
    <w:name w:val="ListLabel 100"/>
    <w:rsid w:val="007622C1"/>
    <w:rPr>
      <w:rFonts w:cs="OpenSymbol"/>
    </w:rPr>
  </w:style>
  <w:style w:type="character" w:customStyle="1" w:styleId="ListLabel101">
    <w:name w:val="ListLabel 101"/>
    <w:rsid w:val="007622C1"/>
    <w:rPr>
      <w:rFonts w:cs="Symbol"/>
      <w:b w:val="0"/>
      <w:bCs w:val="0"/>
      <w:sz w:val="24"/>
    </w:rPr>
  </w:style>
  <w:style w:type="character" w:customStyle="1" w:styleId="ListLabel102">
    <w:name w:val="ListLabel 102"/>
    <w:rsid w:val="007622C1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sid w:val="007622C1"/>
    <w:rPr>
      <w:rFonts w:cs="Wingdings"/>
      <w:b w:val="0"/>
      <w:i w:val="0"/>
      <w:sz w:val="28"/>
    </w:rPr>
  </w:style>
  <w:style w:type="character" w:customStyle="1" w:styleId="ListLabel104">
    <w:name w:val="ListLabel 104"/>
    <w:rsid w:val="007622C1"/>
    <w:rPr>
      <w:rFonts w:cs="Verdana"/>
    </w:rPr>
  </w:style>
  <w:style w:type="character" w:customStyle="1" w:styleId="ListLabel105">
    <w:name w:val="ListLabel 105"/>
    <w:rsid w:val="007622C1"/>
    <w:rPr>
      <w:sz w:val="24"/>
    </w:rPr>
  </w:style>
  <w:style w:type="character" w:customStyle="1" w:styleId="ListLabel106">
    <w:name w:val="ListLabel 106"/>
    <w:rsid w:val="007622C1"/>
    <w:rPr>
      <w:i w:val="0"/>
    </w:rPr>
  </w:style>
  <w:style w:type="character" w:customStyle="1" w:styleId="ListLabel107">
    <w:name w:val="ListLabel 107"/>
    <w:rsid w:val="007622C1"/>
    <w:rPr>
      <w:rFonts w:cs="Symbol"/>
    </w:rPr>
  </w:style>
  <w:style w:type="character" w:customStyle="1" w:styleId="ListLabel108">
    <w:name w:val="ListLabel 108"/>
    <w:rsid w:val="007622C1"/>
    <w:rPr>
      <w:rFonts w:cs="Courier New"/>
    </w:rPr>
  </w:style>
  <w:style w:type="character" w:customStyle="1" w:styleId="ListLabel109">
    <w:name w:val="ListLabel 109"/>
    <w:rsid w:val="007622C1"/>
    <w:rPr>
      <w:rFonts w:cs="Wingdings"/>
    </w:rPr>
  </w:style>
  <w:style w:type="character" w:customStyle="1" w:styleId="ListLabel110">
    <w:name w:val="ListLabel 110"/>
    <w:rsid w:val="007622C1"/>
    <w:rPr>
      <w:b w:val="0"/>
      <w:sz w:val="22"/>
    </w:rPr>
  </w:style>
  <w:style w:type="character" w:customStyle="1" w:styleId="ListLabel111">
    <w:name w:val="ListLabel 111"/>
    <w:rsid w:val="007622C1"/>
    <w:rPr>
      <w:rFonts w:cs="Tunga"/>
    </w:rPr>
  </w:style>
  <w:style w:type="character" w:customStyle="1" w:styleId="ListLabel112">
    <w:name w:val="ListLabel 112"/>
    <w:rsid w:val="007622C1"/>
    <w:rPr>
      <w:rFonts w:cs="Calibri"/>
    </w:rPr>
  </w:style>
  <w:style w:type="character" w:customStyle="1" w:styleId="ListLabel113">
    <w:name w:val="ListLabel 113"/>
    <w:rsid w:val="007622C1"/>
    <w:rPr>
      <w:b w:val="0"/>
      <w:bCs w:val="0"/>
      <w:sz w:val="24"/>
    </w:rPr>
  </w:style>
  <w:style w:type="character" w:customStyle="1" w:styleId="ListLabel114">
    <w:name w:val="ListLabel 114"/>
    <w:rsid w:val="007622C1"/>
    <w:rPr>
      <w:b w:val="0"/>
      <w:i w:val="0"/>
      <w:sz w:val="16"/>
      <w:szCs w:val="16"/>
    </w:rPr>
  </w:style>
  <w:style w:type="character" w:customStyle="1" w:styleId="ListLabel115">
    <w:name w:val="ListLabel 115"/>
    <w:rsid w:val="007622C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sid w:val="007622C1"/>
    <w:rPr>
      <w:sz w:val="22"/>
    </w:rPr>
  </w:style>
  <w:style w:type="character" w:customStyle="1" w:styleId="ListLabel118">
    <w:name w:val="ListLabel 118"/>
    <w:rsid w:val="007622C1"/>
    <w:rPr>
      <w:rFonts w:cs="Times New Roman"/>
    </w:rPr>
  </w:style>
  <w:style w:type="character" w:customStyle="1" w:styleId="ListLabel119">
    <w:name w:val="ListLabel 119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sid w:val="007622C1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sid w:val="007622C1"/>
    <w:rPr>
      <w:b w:val="0"/>
    </w:rPr>
  </w:style>
  <w:style w:type="character" w:customStyle="1" w:styleId="ListLabel125">
    <w:name w:val="ListLabel 125"/>
    <w:rsid w:val="007622C1"/>
    <w:rPr>
      <w:b w:val="0"/>
      <w:bCs w:val="0"/>
    </w:rPr>
  </w:style>
  <w:style w:type="character" w:customStyle="1" w:styleId="ListLabel126">
    <w:name w:val="ListLabel 126"/>
    <w:rsid w:val="007622C1"/>
    <w:rPr>
      <w:rFonts w:cs="OpenSymbol"/>
    </w:rPr>
  </w:style>
  <w:style w:type="character" w:customStyle="1" w:styleId="ListLabel127">
    <w:name w:val="ListLabel 127"/>
    <w:rsid w:val="007622C1"/>
    <w:rPr>
      <w:rFonts w:cs="Symbol"/>
      <w:b w:val="0"/>
      <w:bCs w:val="0"/>
      <w:sz w:val="24"/>
    </w:rPr>
  </w:style>
  <w:style w:type="character" w:customStyle="1" w:styleId="ListLabel128">
    <w:name w:val="ListLabel 128"/>
    <w:rsid w:val="007622C1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sid w:val="007622C1"/>
    <w:rPr>
      <w:rFonts w:cs="Wingdings"/>
      <w:b w:val="0"/>
      <w:i w:val="0"/>
      <w:sz w:val="28"/>
    </w:rPr>
  </w:style>
  <w:style w:type="character" w:customStyle="1" w:styleId="ListLabel130">
    <w:name w:val="ListLabel 130"/>
    <w:rsid w:val="007622C1"/>
    <w:rPr>
      <w:rFonts w:cs="Verdana"/>
    </w:rPr>
  </w:style>
  <w:style w:type="character" w:customStyle="1" w:styleId="ListLabel131">
    <w:name w:val="ListLabel 131"/>
    <w:rsid w:val="007622C1"/>
    <w:rPr>
      <w:sz w:val="24"/>
    </w:rPr>
  </w:style>
  <w:style w:type="character" w:customStyle="1" w:styleId="ListLabel132">
    <w:name w:val="ListLabel 132"/>
    <w:rsid w:val="007622C1"/>
    <w:rPr>
      <w:i w:val="0"/>
    </w:rPr>
  </w:style>
  <w:style w:type="character" w:customStyle="1" w:styleId="ListLabel133">
    <w:name w:val="ListLabel 133"/>
    <w:rsid w:val="007622C1"/>
    <w:rPr>
      <w:rFonts w:cs="Symbol"/>
    </w:rPr>
  </w:style>
  <w:style w:type="character" w:customStyle="1" w:styleId="ListLabel134">
    <w:name w:val="ListLabel 134"/>
    <w:rsid w:val="007622C1"/>
    <w:rPr>
      <w:rFonts w:cs="Courier New"/>
    </w:rPr>
  </w:style>
  <w:style w:type="character" w:customStyle="1" w:styleId="ListLabel135">
    <w:name w:val="ListLabel 135"/>
    <w:rsid w:val="007622C1"/>
    <w:rPr>
      <w:rFonts w:cs="Wingdings"/>
    </w:rPr>
  </w:style>
  <w:style w:type="character" w:customStyle="1" w:styleId="ListLabel136">
    <w:name w:val="ListLabel 136"/>
    <w:rsid w:val="007622C1"/>
    <w:rPr>
      <w:b w:val="0"/>
      <w:sz w:val="22"/>
    </w:rPr>
  </w:style>
  <w:style w:type="character" w:customStyle="1" w:styleId="ListLabel137">
    <w:name w:val="ListLabel 137"/>
    <w:rsid w:val="007622C1"/>
    <w:rPr>
      <w:rFonts w:cs="Tunga"/>
    </w:rPr>
  </w:style>
  <w:style w:type="character" w:customStyle="1" w:styleId="ListLabel138">
    <w:name w:val="ListLabel 138"/>
    <w:rsid w:val="007622C1"/>
    <w:rPr>
      <w:rFonts w:cs="Calibri"/>
    </w:rPr>
  </w:style>
  <w:style w:type="character" w:customStyle="1" w:styleId="ListLabel139">
    <w:name w:val="ListLabel 139"/>
    <w:rsid w:val="007622C1"/>
    <w:rPr>
      <w:b w:val="0"/>
      <w:bCs w:val="0"/>
      <w:sz w:val="24"/>
    </w:rPr>
  </w:style>
  <w:style w:type="character" w:customStyle="1" w:styleId="ListLabel140">
    <w:name w:val="ListLabel 140"/>
    <w:rsid w:val="007622C1"/>
    <w:rPr>
      <w:b w:val="0"/>
      <w:i w:val="0"/>
      <w:sz w:val="16"/>
      <w:szCs w:val="16"/>
    </w:rPr>
  </w:style>
  <w:style w:type="character" w:customStyle="1" w:styleId="ListLabel141">
    <w:name w:val="ListLabel 141"/>
    <w:rsid w:val="007622C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sid w:val="007622C1"/>
    <w:rPr>
      <w:sz w:val="22"/>
    </w:rPr>
  </w:style>
  <w:style w:type="character" w:customStyle="1" w:styleId="ListLabel144">
    <w:name w:val="ListLabel 144"/>
    <w:rsid w:val="007622C1"/>
    <w:rPr>
      <w:rFonts w:cs="Times New Roman"/>
    </w:rPr>
  </w:style>
  <w:style w:type="character" w:customStyle="1" w:styleId="ListLabel145">
    <w:name w:val="ListLabel 145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sid w:val="007622C1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sid w:val="007622C1"/>
    <w:rPr>
      <w:b w:val="0"/>
    </w:rPr>
  </w:style>
  <w:style w:type="character" w:customStyle="1" w:styleId="ListLabel151">
    <w:name w:val="ListLabel 151"/>
    <w:rsid w:val="007622C1"/>
    <w:rPr>
      <w:b w:val="0"/>
      <w:bCs w:val="0"/>
    </w:rPr>
  </w:style>
  <w:style w:type="character" w:customStyle="1" w:styleId="ListLabel152">
    <w:name w:val="ListLabel 152"/>
    <w:rsid w:val="007622C1"/>
    <w:rPr>
      <w:rFonts w:cs="OpenSymbol"/>
    </w:rPr>
  </w:style>
  <w:style w:type="character" w:customStyle="1" w:styleId="ListLabel153">
    <w:name w:val="ListLabel 153"/>
    <w:rsid w:val="007622C1"/>
    <w:rPr>
      <w:rFonts w:cs="Symbol"/>
      <w:b w:val="0"/>
      <w:bCs w:val="0"/>
      <w:sz w:val="24"/>
    </w:rPr>
  </w:style>
  <w:style w:type="character" w:customStyle="1" w:styleId="ListLabel154">
    <w:name w:val="ListLabel 154"/>
    <w:rsid w:val="007622C1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sid w:val="007622C1"/>
    <w:rPr>
      <w:rFonts w:cs="Wingdings"/>
      <w:b w:val="0"/>
      <w:i w:val="0"/>
      <w:sz w:val="28"/>
    </w:rPr>
  </w:style>
  <w:style w:type="character" w:customStyle="1" w:styleId="ListLabel156">
    <w:name w:val="ListLabel 156"/>
    <w:rsid w:val="007622C1"/>
    <w:rPr>
      <w:rFonts w:cs="Verdana"/>
    </w:rPr>
  </w:style>
  <w:style w:type="character" w:customStyle="1" w:styleId="ListLabel157">
    <w:name w:val="ListLabel 157"/>
    <w:rsid w:val="007622C1"/>
    <w:rPr>
      <w:sz w:val="24"/>
    </w:rPr>
  </w:style>
  <w:style w:type="character" w:customStyle="1" w:styleId="ListLabel158">
    <w:name w:val="ListLabel 158"/>
    <w:rsid w:val="007622C1"/>
    <w:rPr>
      <w:i w:val="0"/>
    </w:rPr>
  </w:style>
  <w:style w:type="character" w:customStyle="1" w:styleId="ListLabel159">
    <w:name w:val="ListLabel 159"/>
    <w:rsid w:val="007622C1"/>
    <w:rPr>
      <w:rFonts w:cs="Symbol"/>
    </w:rPr>
  </w:style>
  <w:style w:type="character" w:customStyle="1" w:styleId="ListLabel160">
    <w:name w:val="ListLabel 160"/>
    <w:rsid w:val="007622C1"/>
    <w:rPr>
      <w:rFonts w:cs="Courier New"/>
    </w:rPr>
  </w:style>
  <w:style w:type="character" w:customStyle="1" w:styleId="ListLabel161">
    <w:name w:val="ListLabel 161"/>
    <w:rsid w:val="007622C1"/>
    <w:rPr>
      <w:rFonts w:cs="Wingdings"/>
    </w:rPr>
  </w:style>
  <w:style w:type="character" w:customStyle="1" w:styleId="ListLabel162">
    <w:name w:val="ListLabel 162"/>
    <w:rsid w:val="007622C1"/>
    <w:rPr>
      <w:b w:val="0"/>
      <w:sz w:val="22"/>
    </w:rPr>
  </w:style>
  <w:style w:type="character" w:customStyle="1" w:styleId="ListLabel163">
    <w:name w:val="ListLabel 163"/>
    <w:rsid w:val="007622C1"/>
    <w:rPr>
      <w:rFonts w:cs="Tunga"/>
    </w:rPr>
  </w:style>
  <w:style w:type="character" w:customStyle="1" w:styleId="ListLabel164">
    <w:name w:val="ListLabel 164"/>
    <w:rsid w:val="007622C1"/>
    <w:rPr>
      <w:rFonts w:cs="Calibri"/>
    </w:rPr>
  </w:style>
  <w:style w:type="character" w:customStyle="1" w:styleId="ListLabel165">
    <w:name w:val="ListLabel 165"/>
    <w:rsid w:val="007622C1"/>
    <w:rPr>
      <w:b w:val="0"/>
      <w:bCs w:val="0"/>
      <w:sz w:val="24"/>
    </w:rPr>
  </w:style>
  <w:style w:type="character" w:customStyle="1" w:styleId="ListLabel166">
    <w:name w:val="ListLabel 166"/>
    <w:rsid w:val="007622C1"/>
    <w:rPr>
      <w:b w:val="0"/>
      <w:i w:val="0"/>
      <w:sz w:val="16"/>
      <w:szCs w:val="16"/>
    </w:rPr>
  </w:style>
  <w:style w:type="character" w:customStyle="1" w:styleId="ListLabel167">
    <w:name w:val="ListLabel 167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sid w:val="007622C1"/>
    <w:rPr>
      <w:sz w:val="22"/>
    </w:rPr>
  </w:style>
  <w:style w:type="character" w:customStyle="1" w:styleId="ListLabel169">
    <w:name w:val="ListLabel 169"/>
    <w:rsid w:val="007622C1"/>
    <w:rPr>
      <w:rFonts w:cs="Times New Roman"/>
    </w:rPr>
  </w:style>
  <w:style w:type="character" w:customStyle="1" w:styleId="ListLabel170">
    <w:name w:val="ListLabel 170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sid w:val="007622C1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sid w:val="007622C1"/>
    <w:rPr>
      <w:b w:val="0"/>
    </w:rPr>
  </w:style>
  <w:style w:type="character" w:customStyle="1" w:styleId="ListLabel176">
    <w:name w:val="ListLabel 176"/>
    <w:rsid w:val="007622C1"/>
    <w:rPr>
      <w:b w:val="0"/>
      <w:bCs w:val="0"/>
    </w:rPr>
  </w:style>
  <w:style w:type="character" w:customStyle="1" w:styleId="ListLabel177">
    <w:name w:val="ListLabel 177"/>
    <w:rsid w:val="007622C1"/>
    <w:rPr>
      <w:rFonts w:cs="OpenSymbol"/>
    </w:rPr>
  </w:style>
  <w:style w:type="character" w:customStyle="1" w:styleId="ListLabel178">
    <w:name w:val="ListLabel 178"/>
    <w:rsid w:val="007622C1"/>
    <w:rPr>
      <w:rFonts w:cs="Symbol"/>
      <w:b w:val="0"/>
      <w:bCs w:val="0"/>
      <w:sz w:val="24"/>
    </w:rPr>
  </w:style>
  <w:style w:type="character" w:customStyle="1" w:styleId="ListLabel179">
    <w:name w:val="ListLabel 179"/>
    <w:rsid w:val="007622C1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sid w:val="007622C1"/>
    <w:rPr>
      <w:rFonts w:cs="Wingdings"/>
      <w:b w:val="0"/>
      <w:i w:val="0"/>
      <w:sz w:val="28"/>
    </w:rPr>
  </w:style>
  <w:style w:type="character" w:customStyle="1" w:styleId="ListLabel181">
    <w:name w:val="ListLabel 181"/>
    <w:rsid w:val="007622C1"/>
    <w:rPr>
      <w:rFonts w:cs="Verdana"/>
    </w:rPr>
  </w:style>
  <w:style w:type="character" w:customStyle="1" w:styleId="ListLabel182">
    <w:name w:val="ListLabel 182"/>
    <w:rsid w:val="007622C1"/>
    <w:rPr>
      <w:sz w:val="24"/>
    </w:rPr>
  </w:style>
  <w:style w:type="character" w:customStyle="1" w:styleId="ListLabel183">
    <w:name w:val="ListLabel 183"/>
    <w:rsid w:val="007622C1"/>
    <w:rPr>
      <w:i w:val="0"/>
    </w:rPr>
  </w:style>
  <w:style w:type="character" w:customStyle="1" w:styleId="ListLabel184">
    <w:name w:val="ListLabel 184"/>
    <w:rsid w:val="007622C1"/>
    <w:rPr>
      <w:rFonts w:cs="Symbol"/>
    </w:rPr>
  </w:style>
  <w:style w:type="character" w:customStyle="1" w:styleId="ListLabel185">
    <w:name w:val="ListLabel 185"/>
    <w:rsid w:val="007622C1"/>
    <w:rPr>
      <w:rFonts w:cs="Courier New"/>
    </w:rPr>
  </w:style>
  <w:style w:type="character" w:customStyle="1" w:styleId="ListLabel186">
    <w:name w:val="ListLabel 186"/>
    <w:rsid w:val="007622C1"/>
    <w:rPr>
      <w:rFonts w:cs="Wingdings"/>
    </w:rPr>
  </w:style>
  <w:style w:type="character" w:customStyle="1" w:styleId="ListLabel187">
    <w:name w:val="ListLabel 187"/>
    <w:rsid w:val="007622C1"/>
    <w:rPr>
      <w:b w:val="0"/>
      <w:sz w:val="22"/>
    </w:rPr>
  </w:style>
  <w:style w:type="character" w:customStyle="1" w:styleId="ListLabel188">
    <w:name w:val="ListLabel 188"/>
    <w:rsid w:val="007622C1"/>
    <w:rPr>
      <w:rFonts w:cs="Tunga"/>
    </w:rPr>
  </w:style>
  <w:style w:type="character" w:customStyle="1" w:styleId="ListLabel189">
    <w:name w:val="ListLabel 189"/>
    <w:rsid w:val="007622C1"/>
    <w:rPr>
      <w:rFonts w:cs="Calibri"/>
    </w:rPr>
  </w:style>
  <w:style w:type="character" w:customStyle="1" w:styleId="ListLabel190">
    <w:name w:val="ListLabel 190"/>
    <w:rsid w:val="007622C1"/>
    <w:rPr>
      <w:b w:val="0"/>
      <w:bCs w:val="0"/>
      <w:sz w:val="24"/>
    </w:rPr>
  </w:style>
  <w:style w:type="character" w:customStyle="1" w:styleId="ListLabel191">
    <w:name w:val="ListLabel 191"/>
    <w:rsid w:val="007622C1"/>
    <w:rPr>
      <w:b w:val="0"/>
      <w:i w:val="0"/>
      <w:sz w:val="16"/>
      <w:szCs w:val="16"/>
    </w:rPr>
  </w:style>
  <w:style w:type="character" w:customStyle="1" w:styleId="ListLabel192">
    <w:name w:val="ListLabel 192"/>
    <w:rsid w:val="007622C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sid w:val="007622C1"/>
    <w:rPr>
      <w:sz w:val="22"/>
    </w:rPr>
  </w:style>
  <w:style w:type="character" w:customStyle="1" w:styleId="ListLabel194">
    <w:name w:val="ListLabel 194"/>
    <w:rsid w:val="007622C1"/>
    <w:rPr>
      <w:rFonts w:cs="Times New Roman"/>
    </w:rPr>
  </w:style>
  <w:style w:type="character" w:customStyle="1" w:styleId="ListLabel195">
    <w:name w:val="ListLabel 195"/>
    <w:rsid w:val="007622C1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sid w:val="007622C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sid w:val="007622C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sid w:val="007622C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sid w:val="007622C1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sid w:val="007622C1"/>
    <w:rPr>
      <w:b w:val="0"/>
    </w:rPr>
  </w:style>
  <w:style w:type="character" w:customStyle="1" w:styleId="ListLabel201">
    <w:name w:val="ListLabel 201"/>
    <w:rsid w:val="007622C1"/>
    <w:rPr>
      <w:b w:val="0"/>
      <w:bCs w:val="0"/>
    </w:rPr>
  </w:style>
  <w:style w:type="character" w:customStyle="1" w:styleId="ListLabel202">
    <w:name w:val="ListLabel 202"/>
    <w:rsid w:val="007622C1"/>
    <w:rPr>
      <w:rFonts w:cs="OpenSymbol"/>
    </w:rPr>
  </w:style>
  <w:style w:type="character" w:customStyle="1" w:styleId="ListLabel203">
    <w:name w:val="ListLabel 203"/>
    <w:rsid w:val="007622C1"/>
    <w:rPr>
      <w:rFonts w:cs="Symbol"/>
      <w:b w:val="0"/>
      <w:bCs w:val="0"/>
      <w:sz w:val="24"/>
    </w:rPr>
  </w:style>
  <w:style w:type="character" w:customStyle="1" w:styleId="ListLabel204">
    <w:name w:val="ListLabel 204"/>
    <w:rsid w:val="007622C1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sid w:val="007622C1"/>
    <w:rPr>
      <w:rFonts w:cs="Wingdings"/>
      <w:b w:val="0"/>
      <w:i w:val="0"/>
      <w:sz w:val="28"/>
    </w:rPr>
  </w:style>
  <w:style w:type="character" w:customStyle="1" w:styleId="ListLabel206">
    <w:name w:val="ListLabel 206"/>
    <w:rsid w:val="007622C1"/>
    <w:rPr>
      <w:rFonts w:cs="Verdana"/>
    </w:rPr>
  </w:style>
  <w:style w:type="paragraph" w:styleId="Titolo">
    <w:name w:val="Title"/>
    <w:basedOn w:val="Normale"/>
    <w:next w:val="Corpodeltesto"/>
    <w:link w:val="TitoloCarattere1"/>
    <w:uiPriority w:val="10"/>
    <w:qFormat/>
    <w:rsid w:val="007622C1"/>
    <w:pPr>
      <w:keepNext/>
      <w:spacing w:before="24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Corpodeltesto">
    <w:name w:val="Corpo del testo"/>
    <w:basedOn w:val="Normale"/>
    <w:uiPriority w:val="1"/>
    <w:rsid w:val="007622C1"/>
    <w:pPr>
      <w:spacing w:before="0" w:line="288" w:lineRule="auto"/>
      <w:jc w:val="left"/>
      <w:textAlignment w:val="baseline"/>
    </w:pPr>
    <w:rPr>
      <w:rFonts w:ascii="Times New Roman" w:hAnsi="Times New Roman" w:cs="Times New Roman"/>
      <w:color w:val="00000A"/>
      <w:sz w:val="20"/>
      <w:szCs w:val="20"/>
      <w:lang w:val="en-US" w:eastAsia="en-US"/>
    </w:rPr>
  </w:style>
  <w:style w:type="character" w:customStyle="1" w:styleId="TitoloCarattere1">
    <w:name w:val="Titolo Carattere1"/>
    <w:link w:val="Titolo"/>
    <w:uiPriority w:val="10"/>
    <w:rsid w:val="007622C1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Testofumetto1">
    <w:name w:val="Testo fumetto1"/>
    <w:basedOn w:val="Normale"/>
    <w:rsid w:val="007622C1"/>
    <w:pPr>
      <w:spacing w:before="0" w:after="0" w:line="240" w:lineRule="auto"/>
    </w:pPr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itoloindicefonti">
    <w:name w:val="toa heading"/>
    <w:basedOn w:val="Titolo1"/>
    <w:rsid w:val="007622C1"/>
    <w:pPr>
      <w:keepNext/>
      <w:keepLines/>
      <w:widowControl/>
      <w:numPr>
        <w:numId w:val="0"/>
      </w:numPr>
      <w:tabs>
        <w:tab w:val="left" w:pos="567"/>
      </w:tabs>
      <w:spacing w:before="240" w:after="240" w:line="240" w:lineRule="auto"/>
      <w:ind w:left="567" w:hanging="567"/>
    </w:pPr>
    <w:rPr>
      <w:rFonts w:eastAsia="Times New Roman" w:cs="Times New Roman"/>
      <w:color w:val="44546A"/>
      <w:sz w:val="28"/>
      <w:szCs w:val="22"/>
      <w:lang w:val="it-IT" w:eastAsia="en-US"/>
    </w:rPr>
  </w:style>
  <w:style w:type="paragraph" w:customStyle="1" w:styleId="Soggettocommento1">
    <w:name w:val="Soggetto commento1"/>
    <w:basedOn w:val="Testocommento1"/>
    <w:rsid w:val="007622C1"/>
    <w:pPr>
      <w:spacing w:before="0" w:after="200" w:line="276" w:lineRule="auto"/>
      <w:jc w:val="left"/>
    </w:pPr>
    <w:rPr>
      <w:rFonts w:cs="Times New Roman"/>
      <w:b/>
      <w:bCs/>
      <w:color w:val="00000A"/>
      <w:lang w:val="it-IT" w:eastAsia="en-US"/>
    </w:rPr>
  </w:style>
  <w:style w:type="paragraph" w:customStyle="1" w:styleId="Revisione1">
    <w:name w:val="Revisione1"/>
    <w:rsid w:val="007622C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rsid w:val="007622C1"/>
    <w:pPr>
      <w:spacing w:line="240" w:lineRule="auto"/>
      <w:jc w:val="left"/>
    </w:pPr>
    <w:rPr>
      <w:rFonts w:eastAsia="Calibri"/>
      <w:b/>
      <w:bCs/>
      <w:caps/>
      <w:color w:val="00000A"/>
      <w:sz w:val="20"/>
      <w:szCs w:val="20"/>
      <w:lang w:eastAsia="en-US"/>
    </w:rPr>
  </w:style>
  <w:style w:type="paragraph" w:styleId="Indice2">
    <w:name w:val="index 2"/>
    <w:basedOn w:val="Normale"/>
    <w:uiPriority w:val="39"/>
    <w:rsid w:val="007622C1"/>
    <w:pPr>
      <w:spacing w:before="0" w:after="0" w:line="240" w:lineRule="auto"/>
      <w:ind w:left="220"/>
      <w:jc w:val="left"/>
    </w:pPr>
    <w:rPr>
      <w:rFonts w:eastAsia="Calibri"/>
      <w:smallCaps/>
      <w:color w:val="00000A"/>
      <w:sz w:val="20"/>
      <w:szCs w:val="20"/>
      <w:lang w:eastAsia="en-US"/>
    </w:rPr>
  </w:style>
  <w:style w:type="paragraph" w:styleId="Indice3">
    <w:name w:val="index 3"/>
    <w:basedOn w:val="Normale"/>
    <w:rsid w:val="007622C1"/>
    <w:pPr>
      <w:spacing w:before="0" w:after="0" w:line="240" w:lineRule="auto"/>
      <w:ind w:left="440"/>
      <w:jc w:val="left"/>
    </w:pPr>
    <w:rPr>
      <w:rFonts w:eastAsia="Calibri"/>
      <w:i/>
      <w:iCs/>
      <w:color w:val="00000A"/>
      <w:sz w:val="20"/>
      <w:szCs w:val="20"/>
      <w:lang w:eastAsia="en-US"/>
    </w:rPr>
  </w:style>
  <w:style w:type="paragraph" w:customStyle="1" w:styleId="Nessunaspaziatura1">
    <w:name w:val="Nessuna spaziatura1"/>
    <w:rsid w:val="007622C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7622C1"/>
    <w:pPr>
      <w:tabs>
        <w:tab w:val="left" w:pos="567"/>
      </w:tabs>
      <w:spacing w:before="0" w:after="0" w:line="240" w:lineRule="auto"/>
      <w:ind w:left="567" w:hanging="567"/>
    </w:pPr>
    <w:rPr>
      <w:rFonts w:eastAsia="Calibri" w:cs="Times New Roman"/>
      <w:color w:val="00000A"/>
      <w:sz w:val="18"/>
      <w:szCs w:val="20"/>
      <w:lang w:eastAsia="en-US"/>
    </w:rPr>
  </w:style>
  <w:style w:type="paragraph" w:customStyle="1" w:styleId="TitoloCopertina">
    <w:name w:val="Titolo Copertina"/>
    <w:rsid w:val="007622C1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rsid w:val="007622C1"/>
    <w:pPr>
      <w:spacing w:line="240" w:lineRule="auto"/>
    </w:pPr>
    <w:rPr>
      <w:rFonts w:cs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rsid w:val="007622C1"/>
    <w:pPr>
      <w:widowControl w:val="0"/>
      <w:tabs>
        <w:tab w:val="left" w:pos="1418"/>
      </w:tabs>
      <w:spacing w:before="0" w:after="80" w:line="240" w:lineRule="auto"/>
    </w:pPr>
    <w:rPr>
      <w:rFonts w:eastAsia="Calibri"/>
      <w:color w:val="00000A"/>
      <w:sz w:val="22"/>
      <w:lang w:eastAsia="it-IT"/>
    </w:rPr>
  </w:style>
  <w:style w:type="paragraph" w:customStyle="1" w:styleId="Default">
    <w:name w:val="Default"/>
    <w:rsid w:val="007622C1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7622C1"/>
    <w:pPr>
      <w:spacing w:before="60" w:line="240" w:lineRule="auto"/>
    </w:pPr>
    <w:rPr>
      <w:rFonts w:ascii="Times New Roman" w:hAnsi="Times New Roman" w:cs="Times New Roman"/>
      <w:color w:val="00000A"/>
      <w:sz w:val="22"/>
      <w:szCs w:val="22"/>
      <w:lang w:eastAsia="it-IT"/>
    </w:rPr>
  </w:style>
  <w:style w:type="paragraph" w:customStyle="1" w:styleId="Elenco1">
    <w:name w:val="Elenco1"/>
    <w:basedOn w:val="Paragrafoelenco1"/>
    <w:qFormat/>
    <w:rsid w:val="007622C1"/>
    <w:pPr>
      <w:numPr>
        <w:numId w:val="3"/>
      </w:num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rsid w:val="007622C1"/>
    <w:pPr>
      <w:spacing w:before="0" w:after="0" w:line="240" w:lineRule="auto"/>
      <w:ind w:left="660"/>
      <w:jc w:val="left"/>
    </w:pPr>
    <w:rPr>
      <w:rFonts w:eastAsia="Calibri"/>
      <w:color w:val="00000A"/>
      <w:sz w:val="18"/>
      <w:szCs w:val="18"/>
      <w:lang w:eastAsia="en-US"/>
    </w:rPr>
  </w:style>
  <w:style w:type="paragraph" w:styleId="Indice5">
    <w:name w:val="index 5"/>
    <w:basedOn w:val="Normale"/>
    <w:rsid w:val="007622C1"/>
    <w:pPr>
      <w:spacing w:before="0" w:after="0" w:line="240" w:lineRule="auto"/>
      <w:ind w:left="880"/>
      <w:jc w:val="left"/>
    </w:pPr>
    <w:rPr>
      <w:rFonts w:eastAsia="Calibri"/>
      <w:color w:val="00000A"/>
      <w:sz w:val="18"/>
      <w:szCs w:val="18"/>
      <w:lang w:eastAsia="en-US"/>
    </w:rPr>
  </w:style>
  <w:style w:type="paragraph" w:styleId="Indice6">
    <w:name w:val="index 6"/>
    <w:basedOn w:val="Normale"/>
    <w:rsid w:val="007622C1"/>
    <w:pPr>
      <w:spacing w:before="0" w:after="0" w:line="240" w:lineRule="auto"/>
      <w:ind w:left="1100"/>
      <w:jc w:val="left"/>
    </w:pPr>
    <w:rPr>
      <w:rFonts w:eastAsia="Calibri"/>
      <w:color w:val="00000A"/>
      <w:sz w:val="18"/>
      <w:szCs w:val="18"/>
      <w:lang w:eastAsia="en-US"/>
    </w:rPr>
  </w:style>
  <w:style w:type="paragraph" w:styleId="Indice7">
    <w:name w:val="index 7"/>
    <w:basedOn w:val="Normale"/>
    <w:rsid w:val="007622C1"/>
    <w:pPr>
      <w:spacing w:before="0" w:after="0" w:line="240" w:lineRule="auto"/>
      <w:ind w:left="1320"/>
      <w:jc w:val="left"/>
    </w:pPr>
    <w:rPr>
      <w:rFonts w:eastAsia="Calibri"/>
      <w:color w:val="00000A"/>
      <w:sz w:val="18"/>
      <w:szCs w:val="18"/>
      <w:lang w:eastAsia="en-US"/>
    </w:rPr>
  </w:style>
  <w:style w:type="paragraph" w:styleId="Indice8">
    <w:name w:val="index 8"/>
    <w:basedOn w:val="Normale"/>
    <w:rsid w:val="007622C1"/>
    <w:pPr>
      <w:spacing w:before="0" w:after="0" w:line="240" w:lineRule="auto"/>
      <w:ind w:left="1540"/>
      <w:jc w:val="left"/>
    </w:pPr>
    <w:rPr>
      <w:rFonts w:eastAsia="Calibri"/>
      <w:color w:val="00000A"/>
      <w:sz w:val="18"/>
      <w:szCs w:val="18"/>
      <w:lang w:eastAsia="en-US"/>
    </w:rPr>
  </w:style>
  <w:style w:type="paragraph" w:styleId="Indice9">
    <w:name w:val="index 9"/>
    <w:basedOn w:val="Normale"/>
    <w:rsid w:val="007622C1"/>
    <w:pPr>
      <w:spacing w:before="0" w:after="0" w:line="240" w:lineRule="auto"/>
      <w:ind w:left="1760"/>
      <w:jc w:val="left"/>
    </w:pPr>
    <w:rPr>
      <w:rFonts w:eastAsia="Calibri"/>
      <w:color w:val="00000A"/>
      <w:sz w:val="18"/>
      <w:szCs w:val="18"/>
      <w:lang w:eastAsia="en-US"/>
    </w:rPr>
  </w:style>
  <w:style w:type="paragraph" w:styleId="Sottotitolo">
    <w:name w:val="Subtitle"/>
    <w:basedOn w:val="Normale"/>
    <w:link w:val="SottotitoloCarattere1"/>
    <w:uiPriority w:val="11"/>
    <w:rsid w:val="007622C1"/>
    <w:pPr>
      <w:spacing w:before="0" w:after="160" w:line="252" w:lineRule="auto"/>
    </w:pPr>
    <w:rPr>
      <w:rFonts w:eastAsia="font261" w:cs="font261"/>
      <w:i/>
      <w:iCs/>
      <w:color w:val="3B3838"/>
      <w:spacing w:val="15"/>
      <w:lang w:eastAsia="en-US"/>
    </w:rPr>
  </w:style>
  <w:style w:type="character" w:customStyle="1" w:styleId="SottotitoloCarattere1">
    <w:name w:val="Sottotitolo Carattere1"/>
    <w:link w:val="Sottotitolo"/>
    <w:uiPriority w:val="11"/>
    <w:rsid w:val="007622C1"/>
    <w:rPr>
      <w:rFonts w:ascii="Calibri" w:eastAsia="font261" w:hAnsi="Calibri" w:cs="font261"/>
      <w:i/>
      <w:iCs/>
      <w:color w:val="3B3838"/>
      <w:spacing w:val="15"/>
      <w:sz w:val="24"/>
      <w:szCs w:val="24"/>
      <w:lang w:eastAsia="en-US"/>
    </w:rPr>
  </w:style>
  <w:style w:type="paragraph" w:customStyle="1" w:styleId="Titoloprincipale">
    <w:name w:val="Titolo principale"/>
    <w:basedOn w:val="Normale"/>
    <w:rsid w:val="007622C1"/>
    <w:pPr>
      <w:pBdr>
        <w:bottom w:val="thinThickSmallGap" w:sz="12" w:space="4" w:color="3B3838"/>
      </w:pBdr>
      <w:spacing w:before="0" w:after="300" w:line="240" w:lineRule="auto"/>
      <w:contextualSpacing/>
      <w:jc w:val="center"/>
    </w:pPr>
    <w:rPr>
      <w:rFonts w:eastAsia="font261" w:cs="font261"/>
      <w:color w:val="1F3864"/>
      <w:spacing w:val="5"/>
      <w:sz w:val="52"/>
      <w:szCs w:val="52"/>
      <w:lang w:eastAsia="en-US"/>
    </w:rPr>
  </w:style>
  <w:style w:type="paragraph" w:customStyle="1" w:styleId="Citazioneintensa1">
    <w:name w:val="Citazione intensa1"/>
    <w:basedOn w:val="Normale"/>
    <w:rsid w:val="007622C1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eastAsia="Calibri" w:cs="font261"/>
      <w:b/>
      <w:bCs/>
      <w:i/>
      <w:iCs/>
      <w:color w:val="3B3838"/>
      <w:szCs w:val="22"/>
      <w:lang w:eastAsia="en-US"/>
    </w:rPr>
  </w:style>
  <w:style w:type="paragraph" w:customStyle="1" w:styleId="Blockquote">
    <w:name w:val="Blockquote"/>
    <w:basedOn w:val="Normale"/>
    <w:rsid w:val="007622C1"/>
    <w:pPr>
      <w:spacing w:before="100" w:after="100" w:line="240" w:lineRule="auto"/>
      <w:ind w:left="360" w:right="360"/>
      <w:jc w:val="left"/>
    </w:pPr>
    <w:rPr>
      <w:rFonts w:ascii="Times New Roman" w:hAnsi="Times New Roman" w:cs="Times New Roman"/>
      <w:color w:val="00000A"/>
      <w:lang w:eastAsia="it-IT"/>
    </w:rPr>
  </w:style>
  <w:style w:type="paragraph" w:customStyle="1" w:styleId="CM1">
    <w:name w:val="CM1"/>
    <w:basedOn w:val="Default"/>
    <w:next w:val="Default"/>
    <w:uiPriority w:val="99"/>
    <w:rsid w:val="007622C1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M14">
    <w:name w:val="CM14"/>
    <w:basedOn w:val="Default"/>
    <w:next w:val="Default"/>
    <w:rsid w:val="007622C1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rsid w:val="007622C1"/>
    <w:pPr>
      <w:spacing w:before="200" w:after="160" w:line="240" w:lineRule="auto"/>
      <w:ind w:right="864"/>
    </w:pPr>
    <w:rPr>
      <w:rFonts w:eastAsia="Calibri" w:cs="Times New Roman"/>
      <w:b/>
      <w:iCs/>
      <w:color w:val="404040"/>
      <w:szCs w:val="22"/>
      <w:lang w:eastAsia="it-IT"/>
    </w:rPr>
  </w:style>
  <w:style w:type="paragraph" w:customStyle="1" w:styleId="NormaleWeb1">
    <w:name w:val="Normale (Web)1"/>
    <w:basedOn w:val="Normale"/>
    <w:rsid w:val="007622C1"/>
    <w:pPr>
      <w:spacing w:before="280" w:after="280" w:line="240" w:lineRule="auto"/>
      <w:jc w:val="left"/>
    </w:pPr>
    <w:rPr>
      <w:rFonts w:ascii="Times New Roman" w:hAnsi="Times New Roman" w:cs="Times New Roman"/>
      <w:color w:val="00000A"/>
      <w:lang w:eastAsia="it-IT"/>
    </w:rPr>
  </w:style>
  <w:style w:type="paragraph" w:customStyle="1" w:styleId="Titolo11">
    <w:name w:val="Titolo 11"/>
    <w:basedOn w:val="Normale"/>
    <w:rsid w:val="007622C1"/>
    <w:pPr>
      <w:keepNext/>
      <w:spacing w:line="240" w:lineRule="auto"/>
      <w:outlineLvl w:val="0"/>
    </w:pPr>
    <w:rPr>
      <w:rFonts w:cs="Times New Roman"/>
      <w:b/>
      <w:bCs/>
      <w:smallCaps/>
      <w:color w:val="00000A"/>
      <w:lang w:eastAsia="it-IT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7622C1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7622C1"/>
    <w:pPr>
      <w:keepNext/>
      <w:suppressAutoHyphens w:val="0"/>
      <w:spacing w:after="240" w:line="300" w:lineRule="atLeast"/>
    </w:pPr>
    <w:rPr>
      <w:rFonts w:ascii="Times New Roman" w:hAnsi="Times New Roman" w:cs="Times New Roman"/>
      <w:szCs w:val="20"/>
      <w:lang w:eastAsia="it-IT"/>
    </w:rPr>
  </w:style>
  <w:style w:type="paragraph" w:customStyle="1" w:styleId="Autore">
    <w:name w:val="Autore"/>
    <w:basedOn w:val="Corpotesto"/>
    <w:rsid w:val="007622C1"/>
    <w:pPr>
      <w:suppressAutoHyphens w:val="0"/>
      <w:spacing w:before="960" w:after="240" w:line="300" w:lineRule="atLeast"/>
      <w:jc w:val="center"/>
    </w:pPr>
    <w:rPr>
      <w:rFonts w:ascii="Times New Roman" w:hAnsi="Times New Roman" w:cs="Times New Roman"/>
      <w:b/>
      <w:sz w:val="28"/>
      <w:szCs w:val="20"/>
      <w:lang w:eastAsia="it-IT"/>
    </w:rPr>
  </w:style>
  <w:style w:type="paragraph" w:styleId="Testodelblocco">
    <w:name w:val="Block Text"/>
    <w:basedOn w:val="Normale"/>
    <w:rsid w:val="007622C1"/>
    <w:pPr>
      <w:suppressAutoHyphens w:val="0"/>
      <w:spacing w:before="60" w:after="60" w:line="200" w:lineRule="exact"/>
      <w:ind w:left="1134" w:right="907"/>
    </w:pPr>
    <w:rPr>
      <w:rFonts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622C1"/>
    <w:pPr>
      <w:suppressAutoHyphens w:val="0"/>
      <w:spacing w:before="60" w:line="280" w:lineRule="atLeast"/>
    </w:pPr>
    <w:rPr>
      <w:rFonts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7622C1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7622C1"/>
    <w:pPr>
      <w:suppressAutoHyphens w:val="0"/>
      <w:spacing w:before="60" w:after="60" w:line="280" w:lineRule="atLeast"/>
    </w:pPr>
    <w:rPr>
      <w:rFonts w:cs="Times New Roman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7622C1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7622C1"/>
    <w:pPr>
      <w:suppressAutoHyphens w:val="0"/>
      <w:spacing w:before="60" w:after="60" w:line="280" w:lineRule="atLeast"/>
      <w:ind w:firstLine="1134"/>
    </w:pPr>
    <w:rPr>
      <w:rFonts w:cs="Times New Roman"/>
      <w:b/>
      <w:i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7622C1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7622C1"/>
    <w:pPr>
      <w:suppressAutoHyphens w:val="0"/>
      <w:spacing w:before="60" w:after="60" w:line="280" w:lineRule="atLeast"/>
      <w:ind w:firstLine="1134"/>
    </w:pPr>
    <w:rPr>
      <w:rFonts w:cs="Times New Roman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7622C1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7622C1"/>
    <w:pPr>
      <w:suppressAutoHyphens w:val="0"/>
      <w:spacing w:before="60" w:after="60"/>
      <w:ind w:firstLine="284"/>
    </w:pPr>
    <w:rPr>
      <w:rFonts w:cs="Times New Roman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7622C1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7622C1"/>
    <w:pPr>
      <w:suppressAutoHyphens w:val="0"/>
      <w:spacing w:before="480" w:after="240" w:line="300" w:lineRule="atLeast"/>
      <w:jc w:val="center"/>
    </w:pPr>
    <w:rPr>
      <w:rFonts w:ascii="Times New Roman" w:hAnsi="Times New Roman" w:cs="Times New Roman"/>
      <w:b/>
      <w:szCs w:val="20"/>
      <w:lang w:eastAsia="it-IT"/>
    </w:rPr>
  </w:style>
  <w:style w:type="character" w:customStyle="1" w:styleId="DataCarattere">
    <w:name w:val="Data Carattere"/>
    <w:link w:val="Data"/>
    <w:rsid w:val="007622C1"/>
    <w:rPr>
      <w:b/>
      <w:sz w:val="24"/>
    </w:rPr>
  </w:style>
  <w:style w:type="paragraph" w:customStyle="1" w:styleId="Basetitolo">
    <w:name w:val="Base titolo"/>
    <w:basedOn w:val="Normale"/>
    <w:next w:val="Corpotesto"/>
    <w:rsid w:val="007622C1"/>
    <w:pPr>
      <w:keepNext/>
      <w:suppressAutoHyphens w:val="0"/>
      <w:spacing w:before="240" w:line="280" w:lineRule="atLeast"/>
    </w:pPr>
    <w:rPr>
      <w:rFonts w:ascii="Arial" w:hAnsi="Arial" w:cs="Times New Roman"/>
      <w:b/>
      <w:kern w:val="28"/>
      <w:sz w:val="36"/>
      <w:lang w:eastAsia="it-IT"/>
    </w:rPr>
  </w:style>
  <w:style w:type="paragraph" w:customStyle="1" w:styleId="StileTitolo3Grassetto">
    <w:name w:val="Stile Titolo 3 + Grassetto"/>
    <w:basedOn w:val="Titolo3"/>
    <w:rsid w:val="007622C1"/>
    <w:pPr>
      <w:keepLines w:val="0"/>
      <w:numPr>
        <w:ilvl w:val="0"/>
        <w:numId w:val="0"/>
      </w:numPr>
      <w:suppressAutoHyphens w:val="0"/>
      <w:spacing w:before="120" w:after="80" w:line="280" w:lineRule="atLeast"/>
    </w:pPr>
    <w:rPr>
      <w:rFonts w:eastAsia="Times New Roman" w:cs="Times New Roman"/>
      <w:b w:val="0"/>
      <w:color w:val="auto"/>
      <w:kern w:val="28"/>
      <w:lang w:val="it-IT" w:eastAsia="it-IT"/>
    </w:rPr>
  </w:style>
  <w:style w:type="paragraph" w:customStyle="1" w:styleId="StileTitolo3Corsivoprima0ptdopo0pt">
    <w:name w:val="Stile Titolo 3 + Corsivo prima 0 pt  dopo 0 pt"/>
    <w:basedOn w:val="Titolo3"/>
    <w:rsid w:val="007622C1"/>
    <w:pPr>
      <w:keepLines w:val="0"/>
      <w:numPr>
        <w:ilvl w:val="0"/>
        <w:numId w:val="0"/>
      </w:numPr>
      <w:suppressAutoHyphens w:val="0"/>
      <w:spacing w:before="0" w:after="0" w:line="280" w:lineRule="atLeast"/>
    </w:pPr>
    <w:rPr>
      <w:rFonts w:eastAsia="Times New Roman" w:cs="Times New Roman"/>
      <w:b w:val="0"/>
      <w:bCs w:val="0"/>
      <w:iCs/>
      <w:color w:val="auto"/>
      <w:lang w:val="it-IT" w:eastAsia="it-IT"/>
    </w:rPr>
  </w:style>
  <w:style w:type="paragraph" w:customStyle="1" w:styleId="Numerazionevariabili">
    <w:name w:val="Numerazione variabili"/>
    <w:basedOn w:val="Normale"/>
    <w:next w:val="Normale"/>
    <w:rsid w:val="007622C1"/>
    <w:pPr>
      <w:suppressAutoHyphens w:val="0"/>
      <w:spacing w:before="60" w:after="60" w:line="280" w:lineRule="atLeast"/>
    </w:pPr>
    <w:rPr>
      <w:rFonts w:cs="Times New Roman"/>
      <w:b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7622C1"/>
    <w:pPr>
      <w:tabs>
        <w:tab w:val="left" w:pos="285"/>
        <w:tab w:val="left" w:pos="570"/>
      </w:tabs>
      <w:suppressAutoHyphens w:val="0"/>
      <w:spacing w:after="60" w:line="300" w:lineRule="atLeast"/>
    </w:pPr>
    <w:rPr>
      <w:rFonts w:ascii="Times New Roman" w:hAnsi="Times New Roman" w:cs="Times New Roman"/>
      <w:szCs w:val="20"/>
      <w:lang w:eastAsia="it-IT"/>
    </w:rPr>
  </w:style>
  <w:style w:type="paragraph" w:customStyle="1" w:styleId="Tabella">
    <w:name w:val="Tabella"/>
    <w:basedOn w:val="Normale"/>
    <w:rsid w:val="007622C1"/>
    <w:pPr>
      <w:suppressAutoHyphens w:val="0"/>
      <w:spacing w:before="60" w:after="60" w:line="280" w:lineRule="atLeast"/>
    </w:pPr>
    <w:rPr>
      <w:rFonts w:cs="Times New Roman"/>
      <w:b/>
      <w:szCs w:val="20"/>
      <w:lang w:eastAsia="it-IT"/>
    </w:rPr>
  </w:style>
  <w:style w:type="paragraph" w:styleId="Puntoelenco">
    <w:name w:val="List Bullet"/>
    <w:basedOn w:val="Normale"/>
    <w:autoRedefine/>
    <w:rsid w:val="007622C1"/>
    <w:pPr>
      <w:widowControl w:val="0"/>
      <w:suppressAutoHyphens w:val="0"/>
      <w:spacing w:before="60" w:after="60" w:line="280" w:lineRule="atLeast"/>
    </w:pPr>
    <w:rPr>
      <w:rFonts w:ascii="Arial" w:hAnsi="Arial" w:cs="Arial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7622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hAnsi="Arial" w:cs="Times New Roman"/>
      <w:szCs w:val="20"/>
      <w:lang w:eastAsia="it-IT"/>
    </w:rPr>
  </w:style>
  <w:style w:type="character" w:customStyle="1" w:styleId="IntestazionemessaggioCarattere">
    <w:name w:val="Intestazione messaggio Carattere"/>
    <w:link w:val="Intestazionemessaggio"/>
    <w:rsid w:val="007622C1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7622C1"/>
    <w:pPr>
      <w:keepLines w:val="0"/>
      <w:numPr>
        <w:ilvl w:val="0"/>
        <w:numId w:val="0"/>
      </w:numPr>
      <w:suppressAutoHyphens w:val="0"/>
      <w:spacing w:before="120" w:after="80" w:line="280" w:lineRule="atLeast"/>
    </w:pPr>
    <w:rPr>
      <w:rFonts w:eastAsia="Times New Roman" w:cs="Times New Roman"/>
      <w:b w:val="0"/>
      <w:bCs w:val="0"/>
      <w:i/>
      <w:color w:val="auto"/>
      <w:kern w:val="28"/>
      <w:lang w:val="it-IT" w:eastAsia="it-IT"/>
    </w:rPr>
  </w:style>
  <w:style w:type="character" w:styleId="Enfasicorsivo">
    <w:name w:val="Emphasis"/>
    <w:uiPriority w:val="99"/>
    <w:rsid w:val="007622C1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7622C1"/>
    <w:pPr>
      <w:suppressAutoHyphens w:val="0"/>
      <w:autoSpaceDE w:val="0"/>
      <w:autoSpaceDN w:val="0"/>
      <w:spacing w:before="60" w:after="200" w:line="280" w:lineRule="atLeast"/>
    </w:pPr>
    <w:rPr>
      <w:rFonts w:ascii="Arial" w:hAnsi="Arial" w:cs="Times New Roman"/>
      <w:color w:val="000000"/>
      <w:sz w:val="18"/>
      <w:szCs w:val="18"/>
      <w:lang w:eastAsia="it-IT"/>
    </w:rPr>
  </w:style>
  <w:style w:type="paragraph" w:customStyle="1" w:styleId="Assesstop1">
    <w:name w:val="Assessto p1"/>
    <w:basedOn w:val="Regionep1"/>
    <w:next w:val="Normale"/>
    <w:rsid w:val="007622C1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7622C1"/>
    <w:pPr>
      <w:suppressAutoHyphens w:val="0"/>
      <w:spacing w:before="200" w:after="200" w:line="200" w:lineRule="exact"/>
      <w:jc w:val="center"/>
    </w:pPr>
    <w:rPr>
      <w:rFonts w:ascii="Futura Std Book" w:hAnsi="Futura Std Book" w:cs="Times New Roman"/>
      <w:b/>
      <w:caps/>
      <w:sz w:val="17"/>
      <w:lang w:eastAsia="it-IT"/>
    </w:rPr>
  </w:style>
  <w:style w:type="paragraph" w:customStyle="1" w:styleId="tabpunti">
    <w:name w:val="tabpunti"/>
    <w:basedOn w:val="Normale"/>
    <w:rsid w:val="007622C1"/>
    <w:pPr>
      <w:tabs>
        <w:tab w:val="left" w:pos="284"/>
        <w:tab w:val="right" w:leader="dot" w:pos="7938"/>
      </w:tabs>
      <w:suppressAutoHyphens w:val="0"/>
      <w:spacing w:before="60" w:after="60"/>
    </w:pPr>
    <w:rPr>
      <w:rFonts w:cs="Times New Roman"/>
      <w:sz w:val="22"/>
      <w:szCs w:val="20"/>
      <w:lang w:eastAsia="it-IT"/>
    </w:rPr>
  </w:style>
  <w:style w:type="paragraph" w:customStyle="1" w:styleId="tratto">
    <w:name w:val="tratto"/>
    <w:basedOn w:val="Normale"/>
    <w:rsid w:val="007622C1"/>
    <w:pPr>
      <w:tabs>
        <w:tab w:val="left" w:pos="284"/>
      </w:tabs>
      <w:suppressAutoHyphens w:val="0"/>
      <w:spacing w:before="60" w:after="60" w:line="280" w:lineRule="atLeast"/>
    </w:pPr>
    <w:rPr>
      <w:rFonts w:cs="Times New Roman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7622C1"/>
    <w:rPr>
      <w:rFonts w:ascii="Calibri" w:hAnsi="Calibri"/>
      <w:sz w:val="24"/>
    </w:rPr>
  </w:style>
  <w:style w:type="paragraph" w:styleId="Testonotadichiusura">
    <w:name w:val="endnote text"/>
    <w:basedOn w:val="Normale"/>
    <w:link w:val="TestonotadichiusuraCarattere"/>
    <w:semiHidden/>
    <w:rsid w:val="007622C1"/>
    <w:pPr>
      <w:suppressAutoHyphens w:val="0"/>
      <w:spacing w:before="60"/>
    </w:pPr>
    <w:rPr>
      <w:rFonts w:cs="Times New Roman"/>
      <w:szCs w:val="20"/>
      <w:lang w:eastAsia="it-IT"/>
    </w:rPr>
  </w:style>
  <w:style w:type="character" w:customStyle="1" w:styleId="title16red">
    <w:name w:val="title16 red"/>
    <w:rsid w:val="007622C1"/>
    <w:rPr>
      <w:rFonts w:cs="Times New Roman"/>
    </w:rPr>
  </w:style>
  <w:style w:type="paragraph" w:customStyle="1" w:styleId="Normale2">
    <w:name w:val="Normale 2"/>
    <w:basedOn w:val="Normale"/>
    <w:rsid w:val="007622C1"/>
    <w:pPr>
      <w:suppressAutoHyphens w:val="0"/>
      <w:spacing w:line="360" w:lineRule="exact"/>
    </w:pPr>
    <w:rPr>
      <w:rFonts w:ascii="Arial" w:hAnsi="Arial" w:cs="Times New Roman"/>
      <w:szCs w:val="20"/>
      <w:lang w:eastAsia="it-IT"/>
    </w:rPr>
  </w:style>
  <w:style w:type="paragraph" w:customStyle="1" w:styleId="CM5">
    <w:name w:val="CM5"/>
    <w:basedOn w:val="Normale"/>
    <w:next w:val="Normale"/>
    <w:rsid w:val="007622C1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hAnsi="Palace Script MT" w:cs="Times New Roman"/>
      <w:lang w:eastAsia="it-IT"/>
    </w:rPr>
  </w:style>
  <w:style w:type="paragraph" w:customStyle="1" w:styleId="CM110">
    <w:name w:val="CM110"/>
    <w:basedOn w:val="Normale"/>
    <w:next w:val="Normale"/>
    <w:rsid w:val="007622C1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hAnsi="Palace Script MT" w:cs="Times New Roman"/>
      <w:lang w:eastAsia="it-IT"/>
    </w:rPr>
  </w:style>
  <w:style w:type="paragraph" w:customStyle="1" w:styleId="CM10">
    <w:name w:val="CM10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7622C1"/>
    <w:pPr>
      <w:suppressAutoHyphens w:val="0"/>
      <w:spacing w:before="60" w:after="60" w:line="259" w:lineRule="auto"/>
      <w:ind w:left="284"/>
    </w:pPr>
    <w:rPr>
      <w:rFonts w:eastAsia="MS Mincho" w:cs="Times New Roman"/>
      <w:b/>
      <w:bCs/>
      <w:lang w:eastAsia="it-IT"/>
    </w:rPr>
  </w:style>
  <w:style w:type="paragraph" w:customStyle="1" w:styleId="secondodilista">
    <w:name w:val="secondo di lista"/>
    <w:basedOn w:val="Normale"/>
    <w:rsid w:val="007622C1"/>
    <w:pPr>
      <w:numPr>
        <w:numId w:val="4"/>
      </w:numPr>
      <w:suppressAutoHyphens w:val="0"/>
      <w:spacing w:before="60" w:after="60" w:line="259" w:lineRule="auto"/>
    </w:pPr>
    <w:rPr>
      <w:rFonts w:eastAsia="MS Mincho" w:cs="Times New Roman"/>
      <w:lang w:eastAsia="it-IT"/>
    </w:rPr>
  </w:style>
  <w:style w:type="character" w:customStyle="1" w:styleId="title12sred">
    <w:name w:val="title12s red"/>
    <w:rsid w:val="007622C1"/>
    <w:rPr>
      <w:rFonts w:cs="Times New Roman"/>
    </w:rPr>
  </w:style>
  <w:style w:type="paragraph" w:customStyle="1" w:styleId="CM108">
    <w:name w:val="CM108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7622C1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7622C1"/>
    <w:pPr>
      <w:suppressAutoHyphens w:val="0"/>
      <w:spacing w:before="60" w:after="160" w:line="240" w:lineRule="exact"/>
    </w:pPr>
    <w:rPr>
      <w:rFonts w:ascii="Tahoma" w:hAnsi="Tahoma" w:cs="Times New Roman"/>
      <w:szCs w:val="20"/>
      <w:lang w:val="en-US" w:eastAsia="en-US"/>
    </w:rPr>
  </w:style>
  <w:style w:type="paragraph" w:customStyle="1" w:styleId="CarattereCarattereCarattereCarattereCarattere">
    <w:name w:val="Carattere Carattere Carattere Carattere Carattere"/>
    <w:basedOn w:val="Normale"/>
    <w:rsid w:val="007622C1"/>
    <w:pPr>
      <w:suppressAutoHyphens w:val="0"/>
      <w:spacing w:before="60"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Elenco2">
    <w:name w:val="List 2"/>
    <w:basedOn w:val="Normale"/>
    <w:rsid w:val="007622C1"/>
    <w:pPr>
      <w:suppressAutoHyphens w:val="0"/>
      <w:spacing w:before="60" w:after="60" w:line="280" w:lineRule="atLeast"/>
      <w:ind w:left="566" w:hanging="283"/>
    </w:pPr>
    <w:rPr>
      <w:rFonts w:cs="Times New Roman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7622C1"/>
    <w:pPr>
      <w:suppressAutoHyphens w:val="0"/>
      <w:spacing w:line="240" w:lineRule="exact"/>
    </w:pPr>
    <w:rPr>
      <w:rFonts w:ascii="Tahoma" w:hAnsi="Tahoma" w:cs="Times New Roman"/>
      <w:szCs w:val="20"/>
      <w:lang w:val="en-US" w:eastAsia="en-US"/>
    </w:rPr>
  </w:style>
  <w:style w:type="character" w:customStyle="1" w:styleId="doctitolo">
    <w:name w:val="doctitolo"/>
    <w:rsid w:val="007622C1"/>
  </w:style>
  <w:style w:type="paragraph" w:customStyle="1" w:styleId="SottotitoloCopertina">
    <w:name w:val="Sottotitolo Copertina"/>
    <w:basedOn w:val="Normale"/>
    <w:next w:val="Normale"/>
    <w:rsid w:val="007622C1"/>
    <w:pPr>
      <w:widowControl w:val="0"/>
      <w:spacing w:before="60" w:after="360" w:line="360" w:lineRule="exact"/>
      <w:textAlignment w:val="baseline"/>
    </w:pPr>
    <w:rPr>
      <w:rFonts w:ascii="Futura Std Book" w:hAnsi="Futura Std Book"/>
      <w:b/>
      <w:caps/>
      <w:sz w:val="26"/>
      <w:szCs w:val="20"/>
      <w:lang w:eastAsia="ar-SA"/>
    </w:rPr>
  </w:style>
  <w:style w:type="paragraph" w:customStyle="1" w:styleId="Normale1">
    <w:name w:val="Normale1"/>
    <w:uiPriority w:val="99"/>
    <w:rsid w:val="007622C1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7622C1"/>
    <w:pPr>
      <w:keepNext/>
      <w:keepLines/>
      <w:widowControl/>
      <w:numPr>
        <w:numId w:val="0"/>
      </w:numPr>
      <w:tabs>
        <w:tab w:val="num" w:pos="432"/>
      </w:tabs>
      <w:suppressAutoHyphens w:val="0"/>
      <w:spacing w:before="480" w:line="276" w:lineRule="auto"/>
      <w:ind w:left="432" w:hanging="432"/>
      <w:jc w:val="left"/>
      <w:outlineLvl w:val="9"/>
    </w:pPr>
    <w:rPr>
      <w:rFonts w:ascii="Cambria" w:eastAsia="Times New Roman" w:hAnsi="Cambria" w:cs="Times New Roman"/>
      <w:smallCaps/>
      <w:color w:val="365F91"/>
      <w:sz w:val="24"/>
      <w:szCs w:val="28"/>
      <w:lang w:val="it-IT" w:eastAsia="en-US"/>
    </w:rPr>
  </w:style>
  <w:style w:type="paragraph" w:customStyle="1" w:styleId="Car1CarattereCarattereCarattere">
    <w:name w:val="Car1 Carattere Carattere Carattere"/>
    <w:basedOn w:val="Normale"/>
    <w:rsid w:val="007622C1"/>
    <w:pPr>
      <w:suppressAutoHyphens w:val="0"/>
      <w:spacing w:line="240" w:lineRule="exact"/>
      <w:jc w:val="left"/>
    </w:pPr>
    <w:rPr>
      <w:rFonts w:ascii="Tahoma" w:eastAsia="Batang" w:hAnsi="Tahoma" w:cs="Times New Roman"/>
      <w:b/>
      <w:sz w:val="20"/>
      <w:szCs w:val="20"/>
      <w:lang w:eastAsia="en-US"/>
    </w:rPr>
  </w:style>
  <w:style w:type="paragraph" w:customStyle="1" w:styleId="Stile1">
    <w:name w:val="Stile1"/>
    <w:basedOn w:val="Sommario2"/>
    <w:link w:val="Stile1Carattere"/>
    <w:rsid w:val="007622C1"/>
    <w:pPr>
      <w:tabs>
        <w:tab w:val="right" w:leader="dot" w:pos="9061"/>
      </w:tabs>
      <w:suppressAutoHyphens w:val="0"/>
      <w:spacing w:before="60" w:after="60" w:line="240" w:lineRule="auto"/>
      <w:ind w:left="198"/>
    </w:pPr>
    <w:rPr>
      <w:rFonts w:eastAsia="Calibri"/>
      <w:smallCaps w:val="0"/>
      <w:noProof/>
      <w:sz w:val="22"/>
      <w:lang w:eastAsia="it-IT"/>
    </w:rPr>
  </w:style>
  <w:style w:type="character" w:customStyle="1" w:styleId="Stile1Carattere">
    <w:name w:val="Stile1 Carattere"/>
    <w:link w:val="Stile1"/>
    <w:rsid w:val="007622C1"/>
    <w:rPr>
      <w:rFonts w:ascii="Calibri" w:eastAsia="Calibri" w:hAnsi="Calibri" w:cs="Calibri"/>
      <w:smallCaps/>
      <w:noProof/>
      <w:sz w:val="22"/>
    </w:rPr>
  </w:style>
  <w:style w:type="character" w:customStyle="1" w:styleId="highlight">
    <w:name w:val="highlight"/>
    <w:rsid w:val="007622C1"/>
  </w:style>
  <w:style w:type="paragraph" w:customStyle="1" w:styleId="Rientrocorpodeltesto1">
    <w:name w:val="Rientro corpo del testo1"/>
    <w:basedOn w:val="Normale"/>
    <w:rsid w:val="007622C1"/>
    <w:pPr>
      <w:suppressAutoHyphens w:val="0"/>
      <w:spacing w:before="0" w:after="0" w:line="360" w:lineRule="auto"/>
      <w:ind w:right="-2"/>
    </w:pPr>
    <w:rPr>
      <w:rFonts w:ascii="Garamond" w:hAnsi="Garamond" w:cs="Garamond"/>
      <w:sz w:val="20"/>
      <w:lang w:eastAsia="it-IT"/>
    </w:rPr>
  </w:style>
  <w:style w:type="paragraph" w:customStyle="1" w:styleId="TableParagraph">
    <w:name w:val="Table Paragraph"/>
    <w:basedOn w:val="Normale"/>
    <w:uiPriority w:val="1"/>
    <w:rsid w:val="007622C1"/>
    <w:pPr>
      <w:widowControl w:val="0"/>
      <w:suppressAutoHyphens w:val="0"/>
      <w:spacing w:before="0" w:after="0" w:line="240" w:lineRule="auto"/>
      <w:jc w:val="left"/>
    </w:pPr>
    <w:rPr>
      <w:rFonts w:eastAsia="Calibri" w:cs="Times New Roman"/>
      <w:sz w:val="22"/>
      <w:szCs w:val="22"/>
      <w:lang w:val="en-US" w:eastAsia="en-US"/>
    </w:rPr>
  </w:style>
  <w:style w:type="paragraph" w:styleId="Nessunaspaziatura">
    <w:name w:val="No Spacing"/>
    <w:uiPriority w:val="1"/>
    <w:rsid w:val="007622C1"/>
    <w:rPr>
      <w:rFonts w:ascii="Calibri" w:eastAsia="Calibri" w:hAnsi="Calibri"/>
      <w:sz w:val="22"/>
      <w:szCs w:val="22"/>
      <w:lang w:eastAsia="en-US"/>
    </w:rPr>
  </w:style>
  <w:style w:type="character" w:styleId="Enfasiintensa">
    <w:name w:val="Intense Emphasis"/>
    <w:uiPriority w:val="21"/>
    <w:rsid w:val="007622C1"/>
    <w:rPr>
      <w:rFonts w:ascii="Calibri" w:hAnsi="Calibri"/>
      <w:b/>
      <w:bCs/>
      <w:i/>
      <w:iCs/>
      <w:color w:val="3B3838"/>
      <w:sz w:val="22"/>
    </w:rPr>
  </w:style>
  <w:style w:type="character" w:styleId="Riferimentodelicato">
    <w:name w:val="Subtle Reference"/>
    <w:uiPriority w:val="31"/>
    <w:rsid w:val="007622C1"/>
    <w:rPr>
      <w:rFonts w:ascii="Calibri" w:hAnsi="Calibri"/>
      <w:smallCaps/>
      <w:color w:val="7F7F7F"/>
      <w:sz w:val="20"/>
      <w:u w:val="single"/>
    </w:rPr>
  </w:style>
  <w:style w:type="character" w:styleId="Riferimentointenso">
    <w:name w:val="Intense Reference"/>
    <w:uiPriority w:val="32"/>
    <w:rsid w:val="007622C1"/>
    <w:rPr>
      <w:rFonts w:ascii="Calibri" w:hAnsi="Calibri"/>
      <w:b/>
      <w:bCs/>
      <w:smallCaps/>
      <w:color w:val="7F7F7F"/>
      <w:spacing w:val="5"/>
      <w:sz w:val="22"/>
      <w:u w:val="single"/>
    </w:rPr>
  </w:style>
  <w:style w:type="paragraph" w:customStyle="1" w:styleId="Corpodeltesto1">
    <w:name w:val="Corpo del testo1"/>
    <w:basedOn w:val="Normale"/>
    <w:link w:val="CorpodeltestoCarattere"/>
    <w:rsid w:val="007622C1"/>
    <w:pPr>
      <w:autoSpaceDN w:val="0"/>
      <w:spacing w:before="0" w:line="24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CorpodeltestoCarattere">
    <w:name w:val="Corpo del testo Carattere"/>
    <w:link w:val="Corpodeltesto1"/>
    <w:rsid w:val="007622C1"/>
    <w:rPr>
      <w:lang w:val="en-US" w:eastAsia="x-none"/>
    </w:rPr>
  </w:style>
  <w:style w:type="character" w:customStyle="1" w:styleId="TestocommentoCarattere2">
    <w:name w:val="Testo commento Carattere2"/>
    <w:uiPriority w:val="99"/>
    <w:semiHidden/>
    <w:rsid w:val="005D765C"/>
    <w:rPr>
      <w:rFonts w:ascii="Calibri" w:eastAsia="Calibri" w:hAnsi="Calibri"/>
      <w:color w:val="00000A"/>
      <w:lang w:eastAsia="en-US"/>
    </w:rPr>
  </w:style>
  <w:style w:type="paragraph" w:styleId="Revisione">
    <w:name w:val="Revision"/>
    <w:hidden/>
    <w:uiPriority w:val="99"/>
    <w:semiHidden/>
    <w:rsid w:val="00F05C43"/>
    <w:rPr>
      <w:rFonts w:ascii="Calibri" w:hAnsi="Calibri" w:cs="Calibri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0F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60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living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D1B4-44F4-45A1-AA6B-3B615B37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15672</CharactersWithSpaces>
  <SharedDoc>false</SharedDoc>
  <HLinks>
    <vt:vector size="36" baseType="variant">
      <vt:variant>
        <vt:i4>3145846</vt:i4>
      </vt:variant>
      <vt:variant>
        <vt:i4>153</vt:i4>
      </vt:variant>
      <vt:variant>
        <vt:i4>0</vt:i4>
      </vt:variant>
      <vt:variant>
        <vt:i4>5</vt:i4>
      </vt:variant>
      <vt:variant>
        <vt:lpwstr>http://calabriaeuropa.regione.calabria.it/website/view/page/166/index.html</vt:lpwstr>
      </vt:variant>
      <vt:variant>
        <vt:lpwstr/>
      </vt:variant>
      <vt:variant>
        <vt:i4>3276857</vt:i4>
      </vt:variant>
      <vt:variant>
        <vt:i4>150</vt:i4>
      </vt:variant>
      <vt:variant>
        <vt:i4>0</vt:i4>
      </vt:variant>
      <vt:variant>
        <vt:i4>5</vt:i4>
      </vt:variant>
      <vt:variant>
        <vt:lpwstr>http://calabriaeuropa.regione.calabria.it/website/</vt:lpwstr>
      </vt:variant>
      <vt:variant>
        <vt:lpwstr/>
      </vt:variant>
      <vt:variant>
        <vt:i4>8323193</vt:i4>
      </vt:variant>
      <vt:variant>
        <vt:i4>147</vt:i4>
      </vt:variant>
      <vt:variant>
        <vt:i4>0</vt:i4>
      </vt:variant>
      <vt:variant>
        <vt:i4>5</vt:i4>
      </vt:variant>
      <vt:variant>
        <vt:lpwstr>http://www.calabriaeuropa.regione.calabria.it/</vt:lpwstr>
      </vt:variant>
      <vt:variant>
        <vt:lpwstr/>
      </vt:variant>
      <vt:variant>
        <vt:i4>1900562</vt:i4>
      </vt:variant>
      <vt:variant>
        <vt:i4>144</vt:i4>
      </vt:variant>
      <vt:variant>
        <vt:i4>0</vt:i4>
      </vt:variant>
      <vt:variant>
        <vt:i4>5</vt:i4>
      </vt:variant>
      <vt:variant>
        <vt:lpwstr>http://www.openlivinglab.it/</vt:lpwstr>
      </vt:variant>
      <vt:variant>
        <vt:lpwstr/>
      </vt:variant>
      <vt:variant>
        <vt:i4>1900562</vt:i4>
      </vt:variant>
      <vt:variant>
        <vt:i4>141</vt:i4>
      </vt:variant>
      <vt:variant>
        <vt:i4>0</vt:i4>
      </vt:variant>
      <vt:variant>
        <vt:i4>5</vt:i4>
      </vt:variant>
      <vt:variant>
        <vt:lpwstr>http://www.openlivinglab.it/</vt:lpwstr>
      </vt:variant>
      <vt:variant>
        <vt:lpwstr/>
      </vt:variant>
      <vt:variant>
        <vt:i4>1900562</vt:i4>
      </vt:variant>
      <vt:variant>
        <vt:i4>138</vt:i4>
      </vt:variant>
      <vt:variant>
        <vt:i4>0</vt:i4>
      </vt:variant>
      <vt:variant>
        <vt:i4>5</vt:i4>
      </vt:variant>
      <vt:variant>
        <vt:lpwstr>http://www.openlivinglab.it/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Granato Teresa</dc:creator>
  <cp:lastModifiedBy>Luciano Raso</cp:lastModifiedBy>
  <cp:revision>2</cp:revision>
  <cp:lastPrinted>2018-07-02T14:09:00Z</cp:lastPrinted>
  <dcterms:created xsi:type="dcterms:W3CDTF">2019-04-01T14:48:00Z</dcterms:created>
  <dcterms:modified xsi:type="dcterms:W3CDTF">2019-04-01T14:48:00Z</dcterms:modified>
</cp:coreProperties>
</file>